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FB" w:rsidRDefault="00731471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-384810</wp:posOffset>
            </wp:positionV>
            <wp:extent cx="607060" cy="680085"/>
            <wp:effectExtent l="1905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9FB" w:rsidRDefault="00B039FB">
      <w:pPr>
        <w:ind w:right="-1"/>
        <w:rPr>
          <w:b/>
          <w:bCs/>
          <w:sz w:val="24"/>
          <w:szCs w:val="24"/>
        </w:rPr>
      </w:pPr>
    </w:p>
    <w:p w:rsidR="00C52362" w:rsidRDefault="00C52362" w:rsidP="00C5236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52362" w:rsidRDefault="00C52362" w:rsidP="00C5236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C52362" w:rsidRDefault="00D771F1" w:rsidP="00C52362">
      <w:pPr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</w:t>
      </w:r>
      <w:r w:rsidR="00C52362">
        <w:rPr>
          <w:sz w:val="24"/>
        </w:rPr>
        <w:t>С</w:t>
      </w:r>
      <w:r w:rsidR="00C52362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B039FB" w:rsidRDefault="00B039FB">
      <w:pPr>
        <w:jc w:val="right"/>
        <w:rPr>
          <w:sz w:val="24"/>
        </w:rPr>
      </w:pPr>
    </w:p>
    <w:p w:rsidR="00D123CE" w:rsidRDefault="007964FE" w:rsidP="007964FE">
      <w:pPr>
        <w:jc w:val="center"/>
        <w:rPr>
          <w:sz w:val="24"/>
        </w:rPr>
      </w:pPr>
      <w:r>
        <w:rPr>
          <w:sz w:val="24"/>
        </w:rPr>
        <w:t>Р</w:t>
      </w:r>
      <w:r w:rsidR="00B039FB">
        <w:rPr>
          <w:sz w:val="24"/>
        </w:rPr>
        <w:t>ЕШЕНИЕ №</w:t>
      </w:r>
      <w:r w:rsidR="00D16676">
        <w:rPr>
          <w:sz w:val="24"/>
        </w:rPr>
        <w:t>___</w:t>
      </w:r>
    </w:p>
    <w:p w:rsidR="00216B92" w:rsidRDefault="004E0112" w:rsidP="00216B92">
      <w:pPr>
        <w:jc w:val="right"/>
        <w:rPr>
          <w:sz w:val="24"/>
          <w:szCs w:val="24"/>
        </w:rPr>
      </w:pPr>
      <w:r>
        <w:rPr>
          <w:sz w:val="24"/>
        </w:rPr>
        <w:t>о</w:t>
      </w:r>
      <w:r w:rsidR="005A292D">
        <w:rPr>
          <w:sz w:val="24"/>
        </w:rPr>
        <w:t>т</w:t>
      </w:r>
      <w:r>
        <w:rPr>
          <w:sz w:val="24"/>
        </w:rPr>
        <w:t xml:space="preserve"> </w:t>
      </w:r>
      <w:r w:rsidR="00DC798C">
        <w:rPr>
          <w:sz w:val="24"/>
        </w:rPr>
        <w:t xml:space="preserve"> </w:t>
      </w:r>
      <w:r w:rsidR="00A05BF0">
        <w:rPr>
          <w:sz w:val="24"/>
        </w:rPr>
        <w:t>_________</w:t>
      </w:r>
      <w:r w:rsidR="00216B92">
        <w:rPr>
          <w:sz w:val="24"/>
        </w:rPr>
        <w:t>201</w:t>
      </w:r>
      <w:r w:rsidR="00A05BF0">
        <w:rPr>
          <w:sz w:val="24"/>
        </w:rPr>
        <w:t>8</w:t>
      </w:r>
      <w:r w:rsidR="00216B92">
        <w:rPr>
          <w:sz w:val="24"/>
        </w:rPr>
        <w:t xml:space="preserve"> г</w:t>
      </w:r>
      <w:r w:rsidR="002A76D0">
        <w:rPr>
          <w:sz w:val="24"/>
        </w:rPr>
        <w:t>.</w:t>
      </w:r>
    </w:p>
    <w:p w:rsidR="00D123CE" w:rsidRDefault="003C6FDC" w:rsidP="00D123CE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15pt;margin-top:7.5pt;width:259.85pt;height:64.95pt;z-index:251657216" strokecolor="white">
            <v:textbox style="mso-next-textbox:#_x0000_s1028">
              <w:txbxContent>
                <w:p w:rsidR="0087663A" w:rsidRPr="00A70470" w:rsidRDefault="006411EC" w:rsidP="00A70470">
                  <w:pPr>
                    <w:jc w:val="both"/>
                    <w:rPr>
                      <w:sz w:val="24"/>
                      <w:szCs w:val="24"/>
                    </w:rPr>
                  </w:pPr>
                  <w:r w:rsidRPr="00886788">
                    <w:rPr>
                      <w:sz w:val="24"/>
                      <w:szCs w:val="24"/>
                    </w:rPr>
                    <w:t>Об утверждении</w:t>
                  </w:r>
                  <w:r w:rsidR="00A70470" w:rsidRPr="00886788">
                    <w:rPr>
                      <w:sz w:val="24"/>
                      <w:szCs w:val="24"/>
                    </w:rPr>
                    <w:t xml:space="preserve"> Положения</w:t>
                  </w:r>
                  <w:r w:rsidRPr="00886788">
                    <w:rPr>
                      <w:sz w:val="24"/>
                      <w:szCs w:val="24"/>
                    </w:rPr>
                    <w:t xml:space="preserve"> </w:t>
                  </w:r>
                  <w:r w:rsidR="00A70470" w:rsidRPr="00886788">
                    <w:rPr>
                      <w:sz w:val="24"/>
                      <w:szCs w:val="24"/>
                    </w:rPr>
                    <w:t xml:space="preserve">«О порядке  предоставления платных услуг </w:t>
                  </w:r>
                  <w:r w:rsidR="00D02036" w:rsidRPr="00886788">
                    <w:rPr>
                      <w:sz w:val="24"/>
                      <w:szCs w:val="24"/>
                    </w:rPr>
                    <w:t xml:space="preserve">(работ) </w:t>
                  </w:r>
                  <w:r w:rsidR="00A70470" w:rsidRPr="00886788">
                    <w:rPr>
                      <w:sz w:val="24"/>
                      <w:szCs w:val="24"/>
                    </w:rPr>
                    <w:t>муниципальными учреждениями культуры Миасского городского округа»</w:t>
                  </w:r>
                </w:p>
              </w:txbxContent>
            </v:textbox>
          </v:shape>
        </w:pict>
      </w:r>
    </w:p>
    <w:p w:rsidR="0057721B" w:rsidRDefault="0057721B" w:rsidP="00D123CE">
      <w:pPr>
        <w:pStyle w:val="ConsPlusTitle"/>
        <w:widowControl/>
        <w:jc w:val="center"/>
      </w:pPr>
    </w:p>
    <w:p w:rsidR="0057721B" w:rsidRDefault="0057721B" w:rsidP="00D123CE">
      <w:pPr>
        <w:pStyle w:val="ConsPlusTitle"/>
        <w:widowControl/>
        <w:jc w:val="center"/>
      </w:pPr>
    </w:p>
    <w:p w:rsidR="00017491" w:rsidRDefault="00017491" w:rsidP="00C17EF2">
      <w:pPr>
        <w:pStyle w:val="ConsPlusTitle"/>
        <w:ind w:firstLine="709"/>
        <w:jc w:val="both"/>
        <w:rPr>
          <w:b w:val="0"/>
        </w:rPr>
      </w:pPr>
    </w:p>
    <w:p w:rsidR="00405539" w:rsidRDefault="00405539" w:rsidP="00AB0E53">
      <w:pPr>
        <w:pStyle w:val="ConsPlusTitle"/>
        <w:ind w:firstLine="709"/>
        <w:jc w:val="both"/>
        <w:rPr>
          <w:b w:val="0"/>
        </w:rPr>
      </w:pPr>
    </w:p>
    <w:p w:rsidR="00225E24" w:rsidRDefault="00225E24" w:rsidP="00F654C4">
      <w:pPr>
        <w:pStyle w:val="ConsPlusTitle"/>
        <w:ind w:firstLine="709"/>
        <w:jc w:val="both"/>
        <w:rPr>
          <w:rStyle w:val="FontStyle12"/>
          <w:b w:val="0"/>
          <w:sz w:val="24"/>
        </w:rPr>
      </w:pPr>
    </w:p>
    <w:p w:rsidR="00F654C4" w:rsidRPr="00886788" w:rsidRDefault="006411EC" w:rsidP="00F654C4">
      <w:pPr>
        <w:pStyle w:val="ConsPlusTitle"/>
        <w:ind w:firstLine="709"/>
        <w:jc w:val="both"/>
        <w:rPr>
          <w:b w:val="0"/>
        </w:rPr>
      </w:pPr>
      <w:r w:rsidRPr="006411EC">
        <w:rPr>
          <w:b w:val="0"/>
        </w:rPr>
        <w:t xml:space="preserve">Рассмотрев предложение </w:t>
      </w:r>
      <w:r w:rsidRPr="004E46A2">
        <w:rPr>
          <w:b w:val="0"/>
        </w:rPr>
        <w:t xml:space="preserve">Главы Миасского городского округа </w:t>
      </w:r>
      <w:r w:rsidR="004E46A2">
        <w:rPr>
          <w:b w:val="0"/>
        </w:rPr>
        <w:t>Г.М. Тонких</w:t>
      </w:r>
      <w:r w:rsidRPr="004E46A2">
        <w:rPr>
          <w:b w:val="0"/>
        </w:rPr>
        <w:t xml:space="preserve">  об утверждении </w:t>
      </w:r>
      <w:r w:rsidR="00A70470" w:rsidRPr="004E46A2">
        <w:rPr>
          <w:b w:val="0"/>
        </w:rPr>
        <w:t>Положения «О порядке  предоставления</w:t>
      </w:r>
      <w:r w:rsidR="00A70470" w:rsidRPr="00A70470">
        <w:rPr>
          <w:b w:val="0"/>
        </w:rPr>
        <w:t xml:space="preserve"> платных услуг </w:t>
      </w:r>
      <w:r w:rsidR="008C22E3" w:rsidRPr="00886788">
        <w:rPr>
          <w:b w:val="0"/>
        </w:rPr>
        <w:t>(работ)</w:t>
      </w:r>
      <w:r w:rsidR="008C22E3" w:rsidRPr="00886788">
        <w:t xml:space="preserve"> </w:t>
      </w:r>
      <w:r w:rsidR="00A70470" w:rsidRPr="00886788">
        <w:rPr>
          <w:b w:val="0"/>
        </w:rPr>
        <w:t>муниципальными учреждениями культуры Миасского городского округа»</w:t>
      </w:r>
      <w:r w:rsidRPr="00886788">
        <w:rPr>
          <w:b w:val="0"/>
        </w:rPr>
        <w:t xml:space="preserve">, учитывая рекомендации постоянной комиссии по </w:t>
      </w:r>
      <w:r w:rsidR="00A70470" w:rsidRPr="00886788">
        <w:rPr>
          <w:b w:val="0"/>
        </w:rPr>
        <w:t xml:space="preserve">социальным </w:t>
      </w:r>
      <w:r w:rsidRPr="00886788">
        <w:rPr>
          <w:b w:val="0"/>
        </w:rPr>
        <w:t xml:space="preserve">вопросам, в соответствии с </w:t>
      </w:r>
      <w:r w:rsidR="00356457" w:rsidRPr="00886788">
        <w:rPr>
          <w:b w:val="0"/>
        </w:rPr>
        <w:t xml:space="preserve">Федеральным законом </w:t>
      </w:r>
      <w:r w:rsidR="00A70470" w:rsidRPr="00886788">
        <w:rPr>
          <w:b w:val="0"/>
        </w:rPr>
        <w:t>от 09.10.1992 г. №</w:t>
      </w:r>
      <w:r w:rsidR="005E0DE8" w:rsidRPr="00886788">
        <w:rPr>
          <w:b w:val="0"/>
        </w:rPr>
        <w:t xml:space="preserve"> </w:t>
      </w:r>
      <w:r w:rsidR="00A70470" w:rsidRPr="00886788">
        <w:rPr>
          <w:b w:val="0"/>
        </w:rPr>
        <w:t>3612-1 «Основы законодательства Российской Федерации о культуре»</w:t>
      </w:r>
      <w:r w:rsidR="007F641D" w:rsidRPr="00886788">
        <w:rPr>
          <w:b w:val="0"/>
        </w:rPr>
        <w:t xml:space="preserve">, </w:t>
      </w:r>
      <w:r w:rsidR="00F654C4" w:rsidRPr="00886788">
        <w:rPr>
          <w:b w:val="0"/>
        </w:rPr>
        <w:t>руководствуясь Федеральным законом</w:t>
      </w:r>
      <w:r w:rsidR="0001344A" w:rsidRPr="00886788">
        <w:rPr>
          <w:b w:val="0"/>
        </w:rPr>
        <w:t xml:space="preserve"> </w:t>
      </w:r>
      <w:r w:rsidR="00F654C4" w:rsidRPr="00886788">
        <w:rPr>
          <w:b w:val="0"/>
        </w:rPr>
        <w:t>от 06.10.2003 г. №</w:t>
      </w:r>
      <w:r w:rsidR="00054656" w:rsidRPr="00886788">
        <w:rPr>
          <w:b w:val="0"/>
        </w:rPr>
        <w:t xml:space="preserve"> </w:t>
      </w:r>
      <w:r w:rsidR="00F654C4" w:rsidRPr="00886788">
        <w:rPr>
          <w:b w:val="0"/>
        </w:rPr>
        <w:t>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F654C4" w:rsidRPr="00886788" w:rsidRDefault="00F654C4" w:rsidP="00F654C4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886788">
        <w:rPr>
          <w:sz w:val="24"/>
          <w:szCs w:val="24"/>
        </w:rPr>
        <w:t>РЕШАЕТ:</w:t>
      </w:r>
    </w:p>
    <w:p w:rsidR="006411EC" w:rsidRDefault="006411EC" w:rsidP="006411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788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A70470" w:rsidRPr="00886788">
        <w:rPr>
          <w:rFonts w:ascii="Times New Roman" w:hAnsi="Times New Roman" w:cs="Times New Roman"/>
          <w:sz w:val="24"/>
          <w:szCs w:val="24"/>
        </w:rPr>
        <w:t xml:space="preserve">Положение «О порядке  предоставления платных услуг </w:t>
      </w:r>
      <w:r w:rsidR="006B33AB" w:rsidRPr="00886788">
        <w:rPr>
          <w:rFonts w:ascii="Times New Roman" w:hAnsi="Times New Roman" w:cs="Times New Roman"/>
          <w:sz w:val="24"/>
          <w:szCs w:val="24"/>
        </w:rPr>
        <w:t>(работ)</w:t>
      </w:r>
      <w:r w:rsidR="006B33AB" w:rsidRPr="006B33AB">
        <w:rPr>
          <w:rFonts w:ascii="Times New Roman" w:hAnsi="Times New Roman" w:cs="Times New Roman"/>
          <w:sz w:val="24"/>
          <w:szCs w:val="24"/>
        </w:rPr>
        <w:t xml:space="preserve"> </w:t>
      </w:r>
      <w:r w:rsidR="00A70470" w:rsidRPr="00A70470">
        <w:rPr>
          <w:rFonts w:ascii="Times New Roman" w:hAnsi="Times New Roman" w:cs="Times New Roman"/>
          <w:sz w:val="24"/>
          <w:szCs w:val="24"/>
        </w:rPr>
        <w:t>муниципальными учреждениями культуры Миасского городского округа»</w:t>
      </w:r>
      <w:r w:rsidRPr="00A70470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6411EC">
        <w:rPr>
          <w:rFonts w:ascii="Times New Roman" w:hAnsi="Times New Roman" w:cs="Times New Roman"/>
          <w:sz w:val="24"/>
          <w:szCs w:val="24"/>
        </w:rPr>
        <w:t xml:space="preserve"> приложению к настоящему Решению.</w:t>
      </w:r>
    </w:p>
    <w:p w:rsidR="00A70470" w:rsidRPr="00A70470" w:rsidRDefault="00A70470" w:rsidP="00A704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5517">
        <w:rPr>
          <w:rFonts w:ascii="Times New Roman" w:hAnsi="Times New Roman" w:cs="Times New Roman"/>
          <w:sz w:val="24"/>
          <w:szCs w:val="24"/>
        </w:rPr>
        <w:t>Признать утратившим силу Решение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от 27.0</w:t>
      </w:r>
      <w:r w:rsidR="00023E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3E2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023E2B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7047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 утверждении положения «О предоставлении платных услуг муниципальными учреждениями </w:t>
      </w:r>
      <w:r w:rsidRPr="00A70470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культуры Миас</w:t>
      </w:r>
      <w:r w:rsidR="00BC551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ского городского округа».</w:t>
      </w:r>
      <w:r w:rsidRPr="00A7047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411EC" w:rsidRPr="006411EC" w:rsidRDefault="00A70470" w:rsidP="006411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411EC" w:rsidRPr="006411EC">
        <w:rPr>
          <w:sz w:val="24"/>
          <w:szCs w:val="24"/>
        </w:rPr>
        <w:t>. Настоящее Решение опубликовать в установленном порядке.</w:t>
      </w:r>
    </w:p>
    <w:p w:rsidR="006411EC" w:rsidRPr="006411EC" w:rsidRDefault="00A70470" w:rsidP="006411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411EC" w:rsidRPr="006411EC">
        <w:rPr>
          <w:sz w:val="24"/>
          <w:szCs w:val="24"/>
        </w:rPr>
        <w:t xml:space="preserve">. Контроль исполнения настоящего Решения возложить на постоянную комиссию по </w:t>
      </w:r>
      <w:r w:rsidR="005A58DA">
        <w:rPr>
          <w:sz w:val="24"/>
          <w:szCs w:val="24"/>
        </w:rPr>
        <w:t xml:space="preserve">социальным </w:t>
      </w:r>
      <w:r w:rsidR="006411EC" w:rsidRPr="006411EC">
        <w:rPr>
          <w:sz w:val="24"/>
          <w:szCs w:val="24"/>
        </w:rPr>
        <w:t>вопрос</w:t>
      </w:r>
      <w:r w:rsidR="005A58DA">
        <w:rPr>
          <w:sz w:val="24"/>
          <w:szCs w:val="24"/>
        </w:rPr>
        <w:t>ам</w:t>
      </w:r>
      <w:r w:rsidR="006411EC" w:rsidRPr="006411EC">
        <w:rPr>
          <w:sz w:val="24"/>
          <w:szCs w:val="24"/>
        </w:rPr>
        <w:t>.</w:t>
      </w:r>
    </w:p>
    <w:p w:rsidR="0001344A" w:rsidRDefault="0001344A" w:rsidP="006411EC">
      <w:pPr>
        <w:pStyle w:val="14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 w:right="-1" w:firstLine="709"/>
        <w:jc w:val="both"/>
        <w:rPr>
          <w:sz w:val="24"/>
          <w:szCs w:val="24"/>
        </w:rPr>
      </w:pPr>
    </w:p>
    <w:p w:rsidR="005A58DA" w:rsidRPr="006411EC" w:rsidRDefault="005A58DA" w:rsidP="006411EC">
      <w:pPr>
        <w:pStyle w:val="14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 w:right="-1" w:firstLine="709"/>
        <w:jc w:val="both"/>
        <w:rPr>
          <w:sz w:val="24"/>
          <w:szCs w:val="24"/>
        </w:rPr>
      </w:pPr>
    </w:p>
    <w:p w:rsidR="00F654C4" w:rsidRDefault="00F654C4" w:rsidP="00F654C4">
      <w:pPr>
        <w:ind w:right="-2"/>
        <w:jc w:val="both"/>
        <w:rPr>
          <w:sz w:val="24"/>
          <w:szCs w:val="24"/>
        </w:rPr>
      </w:pPr>
      <w:r w:rsidRPr="0055117A">
        <w:rPr>
          <w:sz w:val="24"/>
          <w:szCs w:val="24"/>
        </w:rPr>
        <w:t xml:space="preserve">Председатель Собрания депутатов                                                                            Е.А. </w:t>
      </w:r>
      <w:proofErr w:type="spellStart"/>
      <w:r w:rsidRPr="0055117A">
        <w:rPr>
          <w:sz w:val="24"/>
          <w:szCs w:val="24"/>
        </w:rPr>
        <w:t>Степовик</w:t>
      </w:r>
      <w:proofErr w:type="spellEnd"/>
      <w:r>
        <w:rPr>
          <w:sz w:val="24"/>
          <w:szCs w:val="24"/>
        </w:rPr>
        <w:t xml:space="preserve"> </w:t>
      </w:r>
    </w:p>
    <w:p w:rsidR="00370B90" w:rsidRDefault="00370B90" w:rsidP="00F654C4">
      <w:pPr>
        <w:ind w:right="-2"/>
        <w:jc w:val="both"/>
        <w:rPr>
          <w:sz w:val="24"/>
          <w:szCs w:val="24"/>
        </w:rPr>
      </w:pPr>
    </w:p>
    <w:p w:rsidR="0001344A" w:rsidRDefault="0001344A" w:rsidP="00F654C4">
      <w:pPr>
        <w:ind w:right="-2"/>
        <w:jc w:val="both"/>
        <w:rPr>
          <w:sz w:val="24"/>
          <w:szCs w:val="24"/>
        </w:rPr>
      </w:pPr>
    </w:p>
    <w:p w:rsidR="005A58DA" w:rsidRDefault="00370B90" w:rsidP="002C3C68">
      <w:pPr>
        <w:ind w:right="-2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Глав</w:t>
      </w:r>
      <w:r w:rsidR="00886788">
        <w:rPr>
          <w:sz w:val="24"/>
          <w:szCs w:val="24"/>
        </w:rPr>
        <w:t>а</w:t>
      </w:r>
      <w:r>
        <w:rPr>
          <w:sz w:val="24"/>
          <w:szCs w:val="24"/>
        </w:rPr>
        <w:t xml:space="preserve"> Миасского городского округа                                                                      </w:t>
      </w:r>
      <w:r w:rsidR="0006478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2C3C68">
        <w:rPr>
          <w:sz w:val="24"/>
          <w:szCs w:val="24"/>
        </w:rPr>
        <w:t>Г.</w:t>
      </w:r>
      <w:r w:rsidR="002C3C68" w:rsidRPr="002C3C68">
        <w:rPr>
          <w:sz w:val="24"/>
          <w:szCs w:val="24"/>
        </w:rPr>
        <w:t>М</w:t>
      </w:r>
      <w:r w:rsidRPr="002C3C68">
        <w:rPr>
          <w:sz w:val="24"/>
          <w:szCs w:val="24"/>
        </w:rPr>
        <w:t xml:space="preserve">. </w:t>
      </w:r>
      <w:r w:rsidR="002C3C68" w:rsidRPr="002C3C68">
        <w:rPr>
          <w:sz w:val="24"/>
          <w:szCs w:val="24"/>
        </w:rPr>
        <w:t>Тонких</w:t>
      </w:r>
    </w:p>
    <w:p w:rsidR="005A58DA" w:rsidRDefault="005A58DA" w:rsidP="004A6644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5A58DA" w:rsidRDefault="005A58DA" w:rsidP="004A6644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5A58DA" w:rsidRDefault="005A58DA" w:rsidP="004A6644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023E2B" w:rsidRDefault="00023E2B" w:rsidP="004A6644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023E2B" w:rsidRDefault="00023E2B" w:rsidP="004A6644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023E2B" w:rsidRDefault="00023E2B" w:rsidP="004A6644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023E2B" w:rsidRDefault="00023E2B" w:rsidP="004A6644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5E0DE8" w:rsidRDefault="005E0DE8" w:rsidP="004A6644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023E2B" w:rsidRDefault="00023E2B" w:rsidP="004A6644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023E2B" w:rsidRDefault="00023E2B" w:rsidP="004A6644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023E2B" w:rsidRDefault="00023E2B" w:rsidP="004A6644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023E2B" w:rsidRDefault="00023E2B" w:rsidP="004A6644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1E7A99" w:rsidRDefault="001E7A99" w:rsidP="004A6644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023E2B" w:rsidRDefault="00023E2B" w:rsidP="004A6644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4A6644" w:rsidRPr="00047372" w:rsidRDefault="004A6644" w:rsidP="004A6644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  <w:r w:rsidRPr="00047372">
        <w:rPr>
          <w:color w:val="000000"/>
          <w:spacing w:val="2"/>
          <w:sz w:val="24"/>
          <w:szCs w:val="24"/>
        </w:rPr>
        <w:lastRenderedPageBreak/>
        <w:t xml:space="preserve">ПРИЛОЖЕНИЕ  </w:t>
      </w:r>
    </w:p>
    <w:p w:rsidR="00C60FF6" w:rsidRPr="00047372" w:rsidRDefault="004A6644" w:rsidP="0015302A">
      <w:pPr>
        <w:pStyle w:val="24"/>
        <w:shd w:val="clear" w:color="auto" w:fill="auto"/>
        <w:spacing w:before="0" w:line="240" w:lineRule="auto"/>
        <w:ind w:left="5670"/>
        <w:jc w:val="both"/>
        <w:rPr>
          <w:color w:val="000000"/>
          <w:spacing w:val="2"/>
          <w:sz w:val="24"/>
          <w:szCs w:val="24"/>
        </w:rPr>
      </w:pPr>
      <w:r w:rsidRPr="00047372">
        <w:rPr>
          <w:color w:val="000000"/>
          <w:spacing w:val="2"/>
          <w:sz w:val="24"/>
          <w:szCs w:val="24"/>
        </w:rPr>
        <w:t xml:space="preserve">к Решению Собрания депутатов Миасского городского округа                    от </w:t>
      </w:r>
      <w:r w:rsidR="00230B43" w:rsidRPr="00047372">
        <w:rPr>
          <w:color w:val="000000"/>
          <w:spacing w:val="2"/>
          <w:sz w:val="24"/>
          <w:szCs w:val="24"/>
        </w:rPr>
        <w:t>___________</w:t>
      </w:r>
      <w:r w:rsidR="00C026EE" w:rsidRPr="00047372">
        <w:rPr>
          <w:color w:val="000000"/>
          <w:spacing w:val="2"/>
          <w:sz w:val="24"/>
          <w:szCs w:val="24"/>
        </w:rPr>
        <w:t>201</w:t>
      </w:r>
      <w:r w:rsidR="00230B43" w:rsidRPr="00047372">
        <w:rPr>
          <w:color w:val="000000"/>
          <w:spacing w:val="2"/>
          <w:sz w:val="24"/>
          <w:szCs w:val="24"/>
        </w:rPr>
        <w:t>8</w:t>
      </w:r>
      <w:r w:rsidR="00C026EE" w:rsidRPr="00047372">
        <w:rPr>
          <w:color w:val="000000"/>
          <w:spacing w:val="2"/>
          <w:sz w:val="24"/>
          <w:szCs w:val="24"/>
        </w:rPr>
        <w:t xml:space="preserve"> г.</w:t>
      </w:r>
      <w:r w:rsidRPr="00047372">
        <w:rPr>
          <w:color w:val="000000"/>
          <w:spacing w:val="2"/>
          <w:sz w:val="24"/>
          <w:szCs w:val="24"/>
        </w:rPr>
        <w:t xml:space="preserve"> №</w:t>
      </w:r>
      <w:r w:rsidR="00230B43" w:rsidRPr="00047372">
        <w:rPr>
          <w:color w:val="000000"/>
          <w:spacing w:val="2"/>
          <w:sz w:val="24"/>
          <w:szCs w:val="24"/>
        </w:rPr>
        <w:t xml:space="preserve"> _________</w:t>
      </w:r>
    </w:p>
    <w:p w:rsidR="00E0356B" w:rsidRPr="00047372" w:rsidRDefault="00E0356B" w:rsidP="005A58DA">
      <w:pPr>
        <w:jc w:val="center"/>
        <w:rPr>
          <w:sz w:val="24"/>
          <w:szCs w:val="24"/>
        </w:rPr>
      </w:pPr>
    </w:p>
    <w:p w:rsidR="00F05293" w:rsidRPr="00047372" w:rsidRDefault="00F05293" w:rsidP="00F05293">
      <w:pPr>
        <w:jc w:val="center"/>
        <w:rPr>
          <w:sz w:val="24"/>
          <w:szCs w:val="24"/>
        </w:rPr>
      </w:pPr>
      <w:r w:rsidRPr="00047372">
        <w:rPr>
          <w:sz w:val="24"/>
          <w:szCs w:val="24"/>
        </w:rPr>
        <w:t xml:space="preserve">Положение «О порядке  предоставления платных услуг </w:t>
      </w:r>
      <w:r w:rsidR="00AB5434" w:rsidRPr="00047372">
        <w:rPr>
          <w:sz w:val="24"/>
          <w:szCs w:val="24"/>
        </w:rPr>
        <w:t xml:space="preserve">(работ) </w:t>
      </w:r>
      <w:r w:rsidRPr="00047372">
        <w:rPr>
          <w:sz w:val="24"/>
          <w:szCs w:val="24"/>
        </w:rPr>
        <w:t xml:space="preserve">муниципальными </w:t>
      </w:r>
    </w:p>
    <w:p w:rsidR="00F05293" w:rsidRPr="00047372" w:rsidRDefault="00F05293" w:rsidP="00F05293">
      <w:pPr>
        <w:jc w:val="center"/>
        <w:rPr>
          <w:sz w:val="24"/>
          <w:szCs w:val="24"/>
        </w:rPr>
      </w:pPr>
      <w:r w:rsidRPr="00047372">
        <w:rPr>
          <w:sz w:val="24"/>
          <w:szCs w:val="24"/>
        </w:rPr>
        <w:t>учреждениями культуры Миасского городского округа»</w:t>
      </w:r>
    </w:p>
    <w:p w:rsidR="00F05293" w:rsidRPr="00047372" w:rsidRDefault="00F05293" w:rsidP="00F0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5293" w:rsidRPr="00047372" w:rsidRDefault="00F05293" w:rsidP="00F05293">
      <w:pPr>
        <w:pStyle w:val="af2"/>
        <w:numPr>
          <w:ilvl w:val="0"/>
          <w:numId w:val="43"/>
        </w:numPr>
        <w:contextualSpacing w:val="0"/>
        <w:jc w:val="center"/>
      </w:pPr>
      <w:r w:rsidRPr="00047372">
        <w:t>Общие положения</w:t>
      </w:r>
    </w:p>
    <w:p w:rsidR="00F05293" w:rsidRPr="00047372" w:rsidRDefault="00C026EE" w:rsidP="00C026EE">
      <w:pPr>
        <w:ind w:firstLine="709"/>
        <w:jc w:val="both"/>
        <w:rPr>
          <w:sz w:val="24"/>
          <w:szCs w:val="24"/>
        </w:rPr>
      </w:pPr>
      <w:r w:rsidRPr="00047372">
        <w:rPr>
          <w:sz w:val="24"/>
          <w:szCs w:val="24"/>
        </w:rPr>
        <w:t xml:space="preserve">1. </w:t>
      </w:r>
      <w:r w:rsidR="00F05293" w:rsidRPr="00047372">
        <w:rPr>
          <w:sz w:val="24"/>
          <w:szCs w:val="24"/>
        </w:rPr>
        <w:t xml:space="preserve">Настоящее Положение «О порядке предоставления платных услуг </w:t>
      </w:r>
      <w:r w:rsidR="00E21DF1" w:rsidRPr="00047372">
        <w:rPr>
          <w:sz w:val="24"/>
          <w:szCs w:val="24"/>
        </w:rPr>
        <w:t xml:space="preserve">(работ) </w:t>
      </w:r>
      <w:r w:rsidR="00F05293" w:rsidRPr="00047372">
        <w:rPr>
          <w:sz w:val="24"/>
          <w:szCs w:val="24"/>
        </w:rPr>
        <w:t xml:space="preserve">муниципальными учреждениями культуры Миасского городского округа» (далее- Положение) определяет порядок предоставления платных услуг </w:t>
      </w:r>
      <w:r w:rsidR="00917770" w:rsidRPr="00047372">
        <w:rPr>
          <w:sz w:val="24"/>
          <w:szCs w:val="24"/>
        </w:rPr>
        <w:t xml:space="preserve">(работ) </w:t>
      </w:r>
      <w:r w:rsidR="00F05293" w:rsidRPr="00047372">
        <w:rPr>
          <w:sz w:val="24"/>
          <w:szCs w:val="24"/>
        </w:rPr>
        <w:t>на территории Миасского городского округа (</w:t>
      </w:r>
      <w:proofErr w:type="spellStart"/>
      <w:r w:rsidR="00F05293" w:rsidRPr="00047372">
        <w:rPr>
          <w:sz w:val="24"/>
          <w:szCs w:val="24"/>
        </w:rPr>
        <w:t>далее-МГО</w:t>
      </w:r>
      <w:proofErr w:type="spellEnd"/>
      <w:r w:rsidR="00F05293" w:rsidRPr="00047372">
        <w:rPr>
          <w:sz w:val="24"/>
          <w:szCs w:val="24"/>
        </w:rPr>
        <w:t>) муниципальными бюджетными и казенными учреждениями культуры (</w:t>
      </w:r>
      <w:proofErr w:type="spellStart"/>
      <w:r w:rsidR="00F05293" w:rsidRPr="00047372">
        <w:rPr>
          <w:sz w:val="24"/>
          <w:szCs w:val="24"/>
        </w:rPr>
        <w:t>далее-учреждения</w:t>
      </w:r>
      <w:proofErr w:type="spellEnd"/>
      <w:r w:rsidR="00F05293" w:rsidRPr="00047372">
        <w:rPr>
          <w:sz w:val="24"/>
          <w:szCs w:val="24"/>
        </w:rPr>
        <w:t xml:space="preserve"> культуры), подведомственными МКУ «Управление культуры»</w:t>
      </w:r>
      <w:r w:rsidR="004051B7" w:rsidRPr="00047372">
        <w:rPr>
          <w:sz w:val="24"/>
          <w:szCs w:val="24"/>
        </w:rPr>
        <w:t xml:space="preserve"> МГО</w:t>
      </w:r>
      <w:r w:rsidR="00F05293" w:rsidRPr="00047372">
        <w:rPr>
          <w:sz w:val="24"/>
          <w:szCs w:val="24"/>
        </w:rPr>
        <w:t xml:space="preserve">. </w:t>
      </w:r>
    </w:p>
    <w:p w:rsidR="00F05293" w:rsidRPr="00047372" w:rsidRDefault="00C026EE" w:rsidP="00C026EE">
      <w:pPr>
        <w:ind w:firstLine="709"/>
        <w:jc w:val="both"/>
        <w:rPr>
          <w:sz w:val="24"/>
          <w:szCs w:val="24"/>
        </w:rPr>
      </w:pPr>
      <w:r w:rsidRPr="00047372">
        <w:rPr>
          <w:sz w:val="24"/>
          <w:szCs w:val="24"/>
        </w:rPr>
        <w:t xml:space="preserve">2. </w:t>
      </w:r>
      <w:r w:rsidR="00F05293" w:rsidRPr="00047372">
        <w:rPr>
          <w:sz w:val="24"/>
          <w:szCs w:val="24"/>
        </w:rPr>
        <w:t>Настоящее Положение разработано в соответствии с действующими нормативными правовыми актами:</w:t>
      </w:r>
    </w:p>
    <w:p w:rsidR="00F05293" w:rsidRPr="00047372" w:rsidRDefault="00F05293" w:rsidP="00C026EE">
      <w:pPr>
        <w:pStyle w:val="ConsPlusNormal"/>
        <w:widowControl/>
        <w:numPr>
          <w:ilvl w:val="0"/>
          <w:numId w:val="44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47372">
          <w:rPr>
            <w:rFonts w:ascii="Times New Roman" w:hAnsi="Times New Roman" w:cs="Times New Roman"/>
            <w:sz w:val="24"/>
            <w:szCs w:val="24"/>
          </w:rPr>
          <w:t>Гражданским К</w:t>
        </w:r>
      </w:hyperlink>
      <w:r w:rsidRPr="00047372">
        <w:rPr>
          <w:rFonts w:ascii="Times New Roman" w:hAnsi="Times New Roman" w:cs="Times New Roman"/>
          <w:sz w:val="24"/>
          <w:szCs w:val="24"/>
        </w:rPr>
        <w:t>одексом РФ;</w:t>
      </w:r>
    </w:p>
    <w:p w:rsidR="00F05293" w:rsidRPr="00047372" w:rsidRDefault="00F05293" w:rsidP="00C026EE">
      <w:pPr>
        <w:pStyle w:val="ConsPlusNormal"/>
        <w:widowControl/>
        <w:numPr>
          <w:ilvl w:val="0"/>
          <w:numId w:val="44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47372">
          <w:rPr>
            <w:rFonts w:ascii="Times New Roman" w:hAnsi="Times New Roman" w:cs="Times New Roman"/>
            <w:sz w:val="24"/>
            <w:szCs w:val="24"/>
          </w:rPr>
          <w:t>Налоговым К</w:t>
        </w:r>
      </w:hyperlink>
      <w:r w:rsidRPr="00047372">
        <w:rPr>
          <w:rFonts w:ascii="Times New Roman" w:hAnsi="Times New Roman" w:cs="Times New Roman"/>
          <w:sz w:val="24"/>
          <w:szCs w:val="24"/>
        </w:rPr>
        <w:t>одексом РФ;</w:t>
      </w:r>
    </w:p>
    <w:p w:rsidR="00F05293" w:rsidRPr="00047372" w:rsidRDefault="00F05293" w:rsidP="00C026EE">
      <w:pPr>
        <w:pStyle w:val="ConsPlusNormal"/>
        <w:widowControl/>
        <w:numPr>
          <w:ilvl w:val="0"/>
          <w:numId w:val="44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 Бюджетным кодексом РФ,</w:t>
      </w:r>
    </w:p>
    <w:p w:rsidR="00F05293" w:rsidRPr="00047372" w:rsidRDefault="00F05293" w:rsidP="00C026EE">
      <w:pPr>
        <w:pStyle w:val="ConsPlusNormal"/>
        <w:widowControl/>
        <w:numPr>
          <w:ilvl w:val="0"/>
          <w:numId w:val="44"/>
        </w:numPr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 Федеральным законом от 09.10.1992г № 3612</w:t>
      </w:r>
      <w:r w:rsidR="00B36D41" w:rsidRPr="00047372">
        <w:rPr>
          <w:rFonts w:ascii="Times New Roman" w:hAnsi="Times New Roman" w:cs="Times New Roman"/>
          <w:sz w:val="24"/>
          <w:szCs w:val="24"/>
        </w:rPr>
        <w:t>-1 «Основами законодательства Российской Федерации</w:t>
      </w:r>
      <w:r w:rsidRPr="00047372">
        <w:rPr>
          <w:rFonts w:ascii="Times New Roman" w:hAnsi="Times New Roman" w:cs="Times New Roman"/>
          <w:sz w:val="24"/>
          <w:szCs w:val="24"/>
        </w:rPr>
        <w:t xml:space="preserve"> о культуре»</w:t>
      </w:r>
      <w:r w:rsidR="0097166D" w:rsidRPr="0004737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047372">
        <w:rPr>
          <w:rFonts w:ascii="Times New Roman" w:hAnsi="Times New Roman" w:cs="Times New Roman"/>
          <w:sz w:val="24"/>
          <w:szCs w:val="24"/>
        </w:rPr>
        <w:t>;</w:t>
      </w:r>
    </w:p>
    <w:p w:rsidR="00F05293" w:rsidRPr="00047372" w:rsidRDefault="00F05293" w:rsidP="00C026EE">
      <w:pPr>
        <w:pStyle w:val="ConsPlusNormal"/>
        <w:widowControl/>
        <w:numPr>
          <w:ilvl w:val="0"/>
          <w:numId w:val="44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473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34D34" w:rsidRPr="00047372">
        <w:rPr>
          <w:rFonts w:ascii="Times New Roman" w:hAnsi="Times New Roman" w:cs="Times New Roman"/>
          <w:sz w:val="24"/>
          <w:szCs w:val="24"/>
        </w:rPr>
        <w:t xml:space="preserve"> РФ от 07.02.1992 N 2300-1 «</w:t>
      </w:r>
      <w:r w:rsidRPr="00047372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D34D34" w:rsidRPr="00047372">
        <w:rPr>
          <w:rFonts w:ascii="Times New Roman" w:hAnsi="Times New Roman" w:cs="Times New Roman"/>
          <w:sz w:val="24"/>
          <w:szCs w:val="24"/>
        </w:rPr>
        <w:t>»</w:t>
      </w:r>
      <w:r w:rsidR="007025E4" w:rsidRPr="0004737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047372">
        <w:rPr>
          <w:rFonts w:ascii="Times New Roman" w:hAnsi="Times New Roman" w:cs="Times New Roman"/>
          <w:sz w:val="24"/>
          <w:szCs w:val="24"/>
        </w:rPr>
        <w:t>;</w:t>
      </w:r>
    </w:p>
    <w:p w:rsidR="00F05293" w:rsidRPr="00047372" w:rsidRDefault="00F05293" w:rsidP="00C026EE">
      <w:pPr>
        <w:pStyle w:val="ConsPlusNormal"/>
        <w:widowControl/>
        <w:numPr>
          <w:ilvl w:val="0"/>
          <w:numId w:val="44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0473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34D34" w:rsidRPr="00047372">
        <w:rPr>
          <w:rFonts w:ascii="Times New Roman" w:hAnsi="Times New Roman" w:cs="Times New Roman"/>
          <w:sz w:val="24"/>
          <w:szCs w:val="24"/>
        </w:rPr>
        <w:t xml:space="preserve"> от 08.05.2010 N 83-ФЗ «</w:t>
      </w:r>
      <w:r w:rsidRPr="00047372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D34D34" w:rsidRPr="00047372">
        <w:rPr>
          <w:rFonts w:ascii="Times New Roman" w:hAnsi="Times New Roman" w:cs="Times New Roman"/>
          <w:sz w:val="24"/>
          <w:szCs w:val="24"/>
        </w:rPr>
        <w:t>»</w:t>
      </w:r>
      <w:r w:rsidR="006E101E" w:rsidRPr="0004737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047372">
        <w:rPr>
          <w:rFonts w:ascii="Times New Roman" w:hAnsi="Times New Roman" w:cs="Times New Roman"/>
          <w:sz w:val="24"/>
          <w:szCs w:val="24"/>
        </w:rPr>
        <w:t>;</w:t>
      </w:r>
    </w:p>
    <w:p w:rsidR="00F05293" w:rsidRPr="00047372" w:rsidRDefault="00F05293" w:rsidP="00C026EE">
      <w:pPr>
        <w:widowControl/>
        <w:numPr>
          <w:ilvl w:val="0"/>
          <w:numId w:val="44"/>
        </w:numPr>
        <w:tabs>
          <w:tab w:val="left" w:pos="284"/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047372">
        <w:rPr>
          <w:sz w:val="24"/>
          <w:szCs w:val="24"/>
          <w:shd w:val="clear" w:color="auto" w:fill="FFFFFF"/>
          <w:lang w:eastAsia="en-US"/>
        </w:rPr>
        <w:t>Федерального закона от</w:t>
      </w:r>
      <w:r w:rsidR="00D34D34" w:rsidRPr="00047372">
        <w:rPr>
          <w:sz w:val="24"/>
          <w:szCs w:val="24"/>
          <w:shd w:val="clear" w:color="auto" w:fill="FFFFFF"/>
          <w:lang w:eastAsia="en-US"/>
        </w:rPr>
        <w:t xml:space="preserve"> 29.12.2012 № 273-ФЗ «</w:t>
      </w:r>
      <w:r w:rsidRPr="00047372">
        <w:rPr>
          <w:sz w:val="24"/>
          <w:szCs w:val="24"/>
          <w:shd w:val="clear" w:color="auto" w:fill="FFFFFF"/>
          <w:lang w:eastAsia="en-US"/>
        </w:rPr>
        <w:t>Об образовании в Российской Федерации</w:t>
      </w:r>
      <w:r w:rsidR="00D34D34" w:rsidRPr="00047372">
        <w:rPr>
          <w:sz w:val="24"/>
          <w:szCs w:val="24"/>
          <w:shd w:val="clear" w:color="auto" w:fill="FFFFFF"/>
          <w:lang w:eastAsia="en-US"/>
        </w:rPr>
        <w:t>»</w:t>
      </w:r>
      <w:r w:rsidR="000A7289" w:rsidRPr="00047372">
        <w:rPr>
          <w:sz w:val="24"/>
          <w:szCs w:val="24"/>
          <w:shd w:val="clear" w:color="auto" w:fill="FFFFFF"/>
          <w:lang w:eastAsia="en-US"/>
        </w:rPr>
        <w:t xml:space="preserve"> (с изменениями)</w:t>
      </w:r>
      <w:r w:rsidR="00D34D34" w:rsidRPr="00047372">
        <w:rPr>
          <w:sz w:val="24"/>
          <w:szCs w:val="24"/>
          <w:shd w:val="clear" w:color="auto" w:fill="FFFFFF"/>
          <w:lang w:eastAsia="en-US"/>
        </w:rPr>
        <w:t>;</w:t>
      </w:r>
    </w:p>
    <w:p w:rsidR="00F05293" w:rsidRPr="00047372" w:rsidRDefault="00F05293" w:rsidP="00C026EE">
      <w:pPr>
        <w:widowControl/>
        <w:numPr>
          <w:ilvl w:val="0"/>
          <w:numId w:val="44"/>
        </w:numPr>
        <w:tabs>
          <w:tab w:val="left" w:pos="284"/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047372">
        <w:rPr>
          <w:sz w:val="24"/>
          <w:szCs w:val="24"/>
        </w:rPr>
        <w:t>Федеральным   Законом от 06.10.2003г. №131-ФЗ «Об общих принципах  организации местного самоуправления в Российской Федерации»</w:t>
      </w:r>
      <w:r w:rsidR="000A7289" w:rsidRPr="00047372">
        <w:rPr>
          <w:sz w:val="24"/>
          <w:szCs w:val="24"/>
        </w:rPr>
        <w:t xml:space="preserve"> (с изменениями)</w:t>
      </w:r>
      <w:r w:rsidRPr="00047372">
        <w:rPr>
          <w:sz w:val="24"/>
          <w:szCs w:val="24"/>
        </w:rPr>
        <w:t>;</w:t>
      </w:r>
    </w:p>
    <w:p w:rsidR="00F05293" w:rsidRPr="00047372" w:rsidRDefault="00B36D41" w:rsidP="00C026EE">
      <w:pPr>
        <w:widowControl/>
        <w:numPr>
          <w:ilvl w:val="0"/>
          <w:numId w:val="44"/>
        </w:numPr>
        <w:tabs>
          <w:tab w:val="left" w:pos="284"/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047372">
        <w:rPr>
          <w:sz w:val="24"/>
          <w:szCs w:val="24"/>
        </w:rPr>
        <w:t xml:space="preserve">ОК 002-93 </w:t>
      </w:r>
      <w:r w:rsidR="00F05293" w:rsidRPr="00047372">
        <w:rPr>
          <w:sz w:val="24"/>
          <w:szCs w:val="24"/>
        </w:rPr>
        <w:t>Общероссийским классификатором услуг населению (ОКУН), утвержденным постановлением Комитета Российской Федерации по стандартизации метрологии и сертификации от 28.06.1993 №</w:t>
      </w:r>
      <w:r w:rsidR="00533D87" w:rsidRPr="00047372">
        <w:rPr>
          <w:sz w:val="24"/>
          <w:szCs w:val="24"/>
        </w:rPr>
        <w:t xml:space="preserve"> </w:t>
      </w:r>
      <w:r w:rsidR="00F05293" w:rsidRPr="00047372">
        <w:rPr>
          <w:sz w:val="24"/>
          <w:szCs w:val="24"/>
        </w:rPr>
        <w:t>163;</w:t>
      </w:r>
    </w:p>
    <w:p w:rsidR="00F05293" w:rsidRPr="00047372" w:rsidRDefault="00F05293" w:rsidP="00C026EE">
      <w:pPr>
        <w:pStyle w:val="ConsPlusNormal"/>
        <w:widowControl/>
        <w:numPr>
          <w:ilvl w:val="0"/>
          <w:numId w:val="44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Уставом Миасского городского округа</w:t>
      </w:r>
      <w:r w:rsidR="00B36D41" w:rsidRPr="00047372">
        <w:rPr>
          <w:rFonts w:ascii="Times New Roman" w:hAnsi="Times New Roman" w:cs="Times New Roman"/>
          <w:sz w:val="24"/>
          <w:szCs w:val="24"/>
        </w:rPr>
        <w:t>;</w:t>
      </w:r>
    </w:p>
    <w:p w:rsidR="00F05293" w:rsidRPr="00047372" w:rsidRDefault="00B36D41" w:rsidP="00C026EE">
      <w:pPr>
        <w:pStyle w:val="ConsPlusNormal"/>
        <w:widowControl/>
        <w:numPr>
          <w:ilvl w:val="0"/>
          <w:numId w:val="44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и другими нормативными правовыми актами, действующими в сфере культуры.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293" w:rsidRPr="00047372" w:rsidRDefault="00C026EE" w:rsidP="00C02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3. 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Платные услуги </w:t>
      </w:r>
      <w:r w:rsidR="00917770" w:rsidRPr="00047372">
        <w:rPr>
          <w:rFonts w:ascii="Times New Roman" w:hAnsi="Times New Roman" w:cs="Times New Roman"/>
          <w:sz w:val="24"/>
          <w:szCs w:val="24"/>
        </w:rPr>
        <w:t>(работы)</w:t>
      </w:r>
      <w:r w:rsidR="00917770" w:rsidRPr="00047372">
        <w:rPr>
          <w:sz w:val="24"/>
          <w:szCs w:val="24"/>
        </w:rPr>
        <w:t xml:space="preserve"> </w:t>
      </w:r>
      <w:r w:rsidR="00F05293" w:rsidRPr="00047372">
        <w:rPr>
          <w:rFonts w:ascii="Times New Roman" w:hAnsi="Times New Roman" w:cs="Times New Roman"/>
          <w:sz w:val="24"/>
          <w:szCs w:val="24"/>
        </w:rPr>
        <w:t>предоставляются физическим и юридическим лицам с целью:</w:t>
      </w:r>
    </w:p>
    <w:p w:rsidR="00F05293" w:rsidRPr="00047372" w:rsidRDefault="00F05293" w:rsidP="00C026EE">
      <w:pPr>
        <w:pStyle w:val="ConsPlusNormal"/>
        <w:widowControl/>
        <w:numPr>
          <w:ilvl w:val="0"/>
          <w:numId w:val="4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 всестороннего удовлетворения потребностей населения </w:t>
      </w:r>
      <w:r w:rsidR="00B36D41" w:rsidRPr="00047372">
        <w:rPr>
          <w:rFonts w:ascii="Times New Roman" w:hAnsi="Times New Roman" w:cs="Times New Roman"/>
          <w:sz w:val="24"/>
          <w:szCs w:val="24"/>
        </w:rPr>
        <w:t>МГО</w:t>
      </w:r>
      <w:r w:rsidRPr="00047372">
        <w:rPr>
          <w:rFonts w:ascii="Times New Roman" w:hAnsi="Times New Roman" w:cs="Times New Roman"/>
          <w:sz w:val="24"/>
          <w:szCs w:val="24"/>
        </w:rPr>
        <w:t xml:space="preserve"> в сфере культуры;</w:t>
      </w:r>
    </w:p>
    <w:p w:rsidR="00F05293" w:rsidRPr="00047372" w:rsidRDefault="00F05293" w:rsidP="00C026EE">
      <w:pPr>
        <w:pStyle w:val="ConsPlusNormal"/>
        <w:widowControl/>
        <w:numPr>
          <w:ilvl w:val="0"/>
          <w:numId w:val="45"/>
        </w:numPr>
        <w:tabs>
          <w:tab w:val="left" w:pos="284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 привлечения  большего количества потребителей услуг;</w:t>
      </w:r>
    </w:p>
    <w:p w:rsidR="00F05293" w:rsidRPr="00047372" w:rsidRDefault="00F05293" w:rsidP="00C026EE">
      <w:pPr>
        <w:pStyle w:val="ConsPlusNormal"/>
        <w:widowControl/>
        <w:numPr>
          <w:ilvl w:val="0"/>
          <w:numId w:val="45"/>
        </w:numPr>
        <w:tabs>
          <w:tab w:val="left" w:pos="284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 развития и совершенствования услуг, разнообразие форм предоставления услуг;</w:t>
      </w:r>
    </w:p>
    <w:p w:rsidR="00F05293" w:rsidRPr="00047372" w:rsidRDefault="00F05293" w:rsidP="00C026EE">
      <w:pPr>
        <w:pStyle w:val="ConsPlusNormal"/>
        <w:widowControl/>
        <w:numPr>
          <w:ilvl w:val="0"/>
          <w:numId w:val="45"/>
        </w:numPr>
        <w:tabs>
          <w:tab w:val="left" w:pos="284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 повышения эффективности использования ресурсов учреждений культуры;</w:t>
      </w:r>
    </w:p>
    <w:p w:rsidR="00F05293" w:rsidRPr="00047372" w:rsidRDefault="00F05293" w:rsidP="00C026EE">
      <w:pPr>
        <w:pStyle w:val="ConsPlusNormal"/>
        <w:widowControl/>
        <w:numPr>
          <w:ilvl w:val="0"/>
          <w:numId w:val="45"/>
        </w:numPr>
        <w:tabs>
          <w:tab w:val="left" w:pos="284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 привлечения дополнительных финансовых средств;</w:t>
      </w:r>
    </w:p>
    <w:p w:rsidR="00F05293" w:rsidRPr="00047372" w:rsidRDefault="00F05293" w:rsidP="00C026EE">
      <w:pPr>
        <w:pStyle w:val="ConsPlusNormal"/>
        <w:widowControl/>
        <w:numPr>
          <w:ilvl w:val="0"/>
          <w:numId w:val="45"/>
        </w:numPr>
        <w:tabs>
          <w:tab w:val="left" w:pos="284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 укрепления материально-технической базы учреждений культуры.</w:t>
      </w:r>
    </w:p>
    <w:p w:rsidR="00F05293" w:rsidRPr="00047372" w:rsidRDefault="00F05293" w:rsidP="00C026E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4.</w:t>
      </w:r>
      <w:r w:rsidR="00C026EE"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Pr="00047372">
        <w:rPr>
          <w:rFonts w:ascii="Times New Roman" w:hAnsi="Times New Roman" w:cs="Times New Roman"/>
          <w:sz w:val="24"/>
          <w:szCs w:val="24"/>
        </w:rPr>
        <w:t xml:space="preserve">Предоставление платных услуг </w:t>
      </w:r>
      <w:r w:rsidR="00425BF0" w:rsidRPr="00047372">
        <w:rPr>
          <w:rFonts w:ascii="Times New Roman" w:hAnsi="Times New Roman" w:cs="Times New Roman"/>
          <w:sz w:val="24"/>
          <w:szCs w:val="24"/>
        </w:rPr>
        <w:t xml:space="preserve">(работ) </w:t>
      </w:r>
      <w:r w:rsidRPr="00047372">
        <w:rPr>
          <w:rFonts w:ascii="Times New Roman" w:hAnsi="Times New Roman" w:cs="Times New Roman"/>
          <w:sz w:val="24"/>
          <w:szCs w:val="24"/>
        </w:rPr>
        <w:t>осуществляется учреждениями культуры  дополнительно к основной деятельности и не влечет за собой снижения объемов и качества основных услуг, оказываемых в рамках выполнения муниципального задания бюджетными учреждениями и планового задания казенными учреждениями.</w:t>
      </w:r>
    </w:p>
    <w:p w:rsidR="00F05293" w:rsidRPr="00047372" w:rsidRDefault="00F05293" w:rsidP="00C026E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5. Платные услуги</w:t>
      </w:r>
      <w:r w:rsidR="00425BF0" w:rsidRPr="00047372">
        <w:rPr>
          <w:rFonts w:ascii="Times New Roman" w:hAnsi="Times New Roman" w:cs="Times New Roman"/>
          <w:sz w:val="24"/>
          <w:szCs w:val="24"/>
        </w:rPr>
        <w:t xml:space="preserve"> (работы) </w:t>
      </w:r>
      <w:r w:rsidRPr="00047372">
        <w:rPr>
          <w:rFonts w:ascii="Times New Roman" w:hAnsi="Times New Roman" w:cs="Times New Roman"/>
          <w:sz w:val="24"/>
          <w:szCs w:val="24"/>
        </w:rPr>
        <w:t xml:space="preserve"> оказываются физическим и юридическим лицам в соответствии с их потребностями на добровольной основе и за счет личных средств  граждан, организаций и иных источников, предусмотренных законодательством.</w:t>
      </w:r>
    </w:p>
    <w:p w:rsidR="00F05293" w:rsidRPr="00047372" w:rsidRDefault="00F05293" w:rsidP="00C026E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6. Деятельность по оказанию платных услуг</w:t>
      </w:r>
      <w:r w:rsidR="002B3E6B" w:rsidRPr="00047372">
        <w:rPr>
          <w:rFonts w:ascii="Times New Roman" w:hAnsi="Times New Roman" w:cs="Times New Roman"/>
          <w:sz w:val="24"/>
          <w:szCs w:val="24"/>
        </w:rPr>
        <w:t xml:space="preserve"> (работ) </w:t>
      </w:r>
      <w:r w:rsidRPr="00047372">
        <w:rPr>
          <w:rFonts w:ascii="Times New Roman" w:hAnsi="Times New Roman" w:cs="Times New Roman"/>
          <w:sz w:val="24"/>
          <w:szCs w:val="24"/>
        </w:rPr>
        <w:t xml:space="preserve"> относится к приносящей доход </w:t>
      </w:r>
      <w:r w:rsidRPr="00047372">
        <w:rPr>
          <w:rFonts w:ascii="Times New Roman" w:hAnsi="Times New Roman" w:cs="Times New Roman"/>
          <w:sz w:val="24"/>
          <w:szCs w:val="24"/>
        </w:rPr>
        <w:lastRenderedPageBreak/>
        <w:t>деятельности учреждения культуры.</w:t>
      </w:r>
    </w:p>
    <w:p w:rsidR="00F05293" w:rsidRPr="00047372" w:rsidRDefault="00F05293" w:rsidP="00F0529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2. Основные понятия и термины</w:t>
      </w:r>
    </w:p>
    <w:p w:rsidR="00F05293" w:rsidRPr="00047372" w:rsidRDefault="00C026EE" w:rsidP="00F052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7.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 В настоящем Положении используются следующие основные понятия и термины:</w:t>
      </w:r>
    </w:p>
    <w:p w:rsidR="00F05293" w:rsidRPr="00047372" w:rsidRDefault="00F05293" w:rsidP="00F052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Платные услуги </w:t>
      </w:r>
      <w:r w:rsidR="00425BF0" w:rsidRPr="00047372">
        <w:rPr>
          <w:rFonts w:ascii="Times New Roman" w:hAnsi="Times New Roman" w:cs="Times New Roman"/>
          <w:sz w:val="24"/>
          <w:szCs w:val="24"/>
        </w:rPr>
        <w:t>(работы) –</w:t>
      </w:r>
      <w:r w:rsidRPr="0004737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25BF0" w:rsidRPr="00047372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047372">
        <w:rPr>
          <w:rFonts w:ascii="Times New Roman" w:hAnsi="Times New Roman" w:cs="Times New Roman"/>
          <w:sz w:val="24"/>
          <w:szCs w:val="24"/>
        </w:rPr>
        <w:t>, оказываемые учреждениями культуры  физическим и юридическим лицам за плату согласно перечню таких услуг и прейскуранту, утвержденным в установленном порядке.</w:t>
      </w:r>
    </w:p>
    <w:p w:rsidR="00F05293" w:rsidRPr="00047372" w:rsidRDefault="00F05293" w:rsidP="00F052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- осуществление образовательной деятельности по заданиям и за счет средств  физических и </w:t>
      </w:r>
      <w:r w:rsidR="00B36D41" w:rsidRPr="00047372">
        <w:rPr>
          <w:rFonts w:ascii="Times New Roman" w:hAnsi="Times New Roman" w:cs="Times New Roman"/>
          <w:sz w:val="24"/>
          <w:szCs w:val="24"/>
        </w:rPr>
        <w:t>(</w:t>
      </w:r>
      <w:r w:rsidRPr="00047372">
        <w:rPr>
          <w:rFonts w:ascii="Times New Roman" w:hAnsi="Times New Roman" w:cs="Times New Roman"/>
          <w:sz w:val="24"/>
          <w:szCs w:val="24"/>
        </w:rPr>
        <w:t>или</w:t>
      </w:r>
      <w:r w:rsidR="00B36D41" w:rsidRPr="00047372">
        <w:rPr>
          <w:rFonts w:ascii="Times New Roman" w:hAnsi="Times New Roman" w:cs="Times New Roman"/>
          <w:sz w:val="24"/>
          <w:szCs w:val="24"/>
        </w:rPr>
        <w:t>)</w:t>
      </w:r>
      <w:r w:rsidRPr="00047372">
        <w:rPr>
          <w:rFonts w:ascii="Times New Roman" w:hAnsi="Times New Roman" w:cs="Times New Roman"/>
          <w:sz w:val="24"/>
          <w:szCs w:val="24"/>
        </w:rPr>
        <w:t xml:space="preserve"> юридических лиц по договорам образования, заключаемым при приеме на обучение.</w:t>
      </w:r>
    </w:p>
    <w:p w:rsidR="00F05293" w:rsidRPr="00047372" w:rsidRDefault="00F05293" w:rsidP="00F052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Исполнитель платной услуги </w:t>
      </w:r>
      <w:r w:rsidR="00866450" w:rsidRPr="00047372">
        <w:rPr>
          <w:rFonts w:ascii="Times New Roman" w:hAnsi="Times New Roman" w:cs="Times New Roman"/>
          <w:sz w:val="24"/>
          <w:szCs w:val="24"/>
        </w:rPr>
        <w:t xml:space="preserve">(работы) </w:t>
      </w:r>
      <w:r w:rsidRPr="00047372">
        <w:rPr>
          <w:rFonts w:ascii="Times New Roman" w:hAnsi="Times New Roman" w:cs="Times New Roman"/>
          <w:sz w:val="24"/>
          <w:szCs w:val="24"/>
        </w:rPr>
        <w:t>(далее</w:t>
      </w:r>
      <w:r w:rsidR="00D34D34"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Pr="00047372">
        <w:rPr>
          <w:rFonts w:ascii="Times New Roman" w:hAnsi="Times New Roman" w:cs="Times New Roman"/>
          <w:sz w:val="24"/>
          <w:szCs w:val="24"/>
        </w:rPr>
        <w:t>-</w:t>
      </w:r>
      <w:r w:rsidR="00D34D34"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Pr="00047372">
        <w:rPr>
          <w:rFonts w:ascii="Times New Roman" w:hAnsi="Times New Roman" w:cs="Times New Roman"/>
          <w:sz w:val="24"/>
          <w:szCs w:val="24"/>
        </w:rPr>
        <w:t>исполнитель)</w:t>
      </w:r>
      <w:r w:rsidR="00B42325"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Pr="00047372">
        <w:rPr>
          <w:rFonts w:ascii="Times New Roman" w:hAnsi="Times New Roman" w:cs="Times New Roman"/>
          <w:sz w:val="24"/>
          <w:szCs w:val="24"/>
        </w:rPr>
        <w:t>-</w:t>
      </w:r>
      <w:r w:rsidR="00B42325"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Pr="00047372">
        <w:rPr>
          <w:rFonts w:ascii="Times New Roman" w:hAnsi="Times New Roman" w:cs="Times New Roman"/>
          <w:sz w:val="24"/>
          <w:szCs w:val="24"/>
        </w:rPr>
        <w:t xml:space="preserve">учреждение культуры, оказывающее услугу. </w:t>
      </w:r>
    </w:p>
    <w:p w:rsidR="00F05293" w:rsidRPr="00047372" w:rsidRDefault="00F05293" w:rsidP="00F052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Потребитель услуги</w:t>
      </w:r>
      <w:r w:rsidR="005A3B32" w:rsidRPr="00047372">
        <w:rPr>
          <w:rFonts w:ascii="Times New Roman" w:hAnsi="Times New Roman" w:cs="Times New Roman"/>
          <w:sz w:val="24"/>
          <w:szCs w:val="24"/>
        </w:rPr>
        <w:t xml:space="preserve"> (работы) </w:t>
      </w:r>
      <w:r w:rsidRPr="0004737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34D34"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Pr="00047372">
        <w:rPr>
          <w:rFonts w:ascii="Times New Roman" w:hAnsi="Times New Roman" w:cs="Times New Roman"/>
          <w:sz w:val="24"/>
          <w:szCs w:val="24"/>
        </w:rPr>
        <w:t xml:space="preserve">- потребитель) - физические и юридические лица, имеющие намерение заказать или приобрести (заказывающие или приобретающие) платные услуги </w:t>
      </w:r>
      <w:r w:rsidR="00142951" w:rsidRPr="00047372">
        <w:rPr>
          <w:rFonts w:ascii="Times New Roman" w:hAnsi="Times New Roman" w:cs="Times New Roman"/>
          <w:sz w:val="24"/>
          <w:szCs w:val="24"/>
        </w:rPr>
        <w:t xml:space="preserve">(работы) </w:t>
      </w:r>
      <w:r w:rsidRPr="00047372">
        <w:rPr>
          <w:rFonts w:ascii="Times New Roman" w:hAnsi="Times New Roman" w:cs="Times New Roman"/>
          <w:sz w:val="24"/>
          <w:szCs w:val="24"/>
        </w:rPr>
        <w:t>лично или для других лиц, представителями которых они являются.</w:t>
      </w:r>
    </w:p>
    <w:p w:rsidR="00F05293" w:rsidRPr="00047372" w:rsidRDefault="00C026EE" w:rsidP="00F052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8</w:t>
      </w:r>
      <w:r w:rsidR="00F05293" w:rsidRPr="00047372">
        <w:rPr>
          <w:rFonts w:ascii="Times New Roman" w:hAnsi="Times New Roman" w:cs="Times New Roman"/>
          <w:sz w:val="24"/>
          <w:szCs w:val="24"/>
        </w:rPr>
        <w:t>.</w:t>
      </w:r>
      <w:r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Перечень платных услуг </w:t>
      </w:r>
      <w:r w:rsidR="00B70FA7" w:rsidRPr="00047372">
        <w:rPr>
          <w:rFonts w:ascii="Times New Roman" w:hAnsi="Times New Roman" w:cs="Times New Roman"/>
          <w:sz w:val="24"/>
          <w:szCs w:val="24"/>
        </w:rPr>
        <w:t xml:space="preserve">(работ) </w:t>
      </w:r>
      <w:r w:rsidR="00F05293" w:rsidRPr="00047372">
        <w:rPr>
          <w:rFonts w:ascii="Times New Roman" w:hAnsi="Times New Roman" w:cs="Times New Roman"/>
          <w:sz w:val="24"/>
          <w:szCs w:val="24"/>
        </w:rPr>
        <w:t>- перечень услуг</w:t>
      </w:r>
      <w:r w:rsidR="00B70FA7" w:rsidRPr="00047372">
        <w:rPr>
          <w:rFonts w:ascii="Times New Roman" w:hAnsi="Times New Roman" w:cs="Times New Roman"/>
          <w:sz w:val="24"/>
          <w:szCs w:val="24"/>
        </w:rPr>
        <w:t xml:space="preserve"> (работ)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, разрабатываемый и утверждаемый исполнителем  с учетом потребительского спроса и возможностей исполнителя. </w:t>
      </w:r>
    </w:p>
    <w:p w:rsidR="00F05293" w:rsidRPr="00047372" w:rsidRDefault="00F05293" w:rsidP="00F052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293" w:rsidRPr="00047372" w:rsidRDefault="00F05293" w:rsidP="00F0529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3.Порядок предоставления платных услуг</w:t>
      </w:r>
    </w:p>
    <w:p w:rsidR="00F05293" w:rsidRPr="00047372" w:rsidRDefault="00C026EE" w:rsidP="00F05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9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. Платные услуги </w:t>
      </w:r>
      <w:r w:rsidR="00BC0A93" w:rsidRPr="00047372">
        <w:rPr>
          <w:rFonts w:ascii="Times New Roman" w:hAnsi="Times New Roman" w:cs="Times New Roman"/>
          <w:sz w:val="24"/>
          <w:szCs w:val="24"/>
        </w:rPr>
        <w:t xml:space="preserve">(работы) </w:t>
      </w:r>
      <w:r w:rsidR="00F05293" w:rsidRPr="00047372">
        <w:rPr>
          <w:rFonts w:ascii="Times New Roman" w:hAnsi="Times New Roman" w:cs="Times New Roman"/>
          <w:sz w:val="24"/>
          <w:szCs w:val="24"/>
        </w:rPr>
        <w:t>могут быть оказаны исключительно при желании потребителя .</w:t>
      </w:r>
    </w:p>
    <w:p w:rsidR="00F05293" w:rsidRPr="00047372" w:rsidRDefault="00C026EE" w:rsidP="00F05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10</w:t>
      </w:r>
      <w:r w:rsidR="00F05293" w:rsidRPr="00047372">
        <w:rPr>
          <w:rFonts w:ascii="Times New Roman" w:hAnsi="Times New Roman" w:cs="Times New Roman"/>
          <w:sz w:val="24"/>
          <w:szCs w:val="24"/>
        </w:rPr>
        <w:t>. Исполнитель обязан известить потребителей в бесплатной и доступной форме:</w:t>
      </w:r>
    </w:p>
    <w:p w:rsidR="00F05293" w:rsidRPr="00047372" w:rsidRDefault="00F05293" w:rsidP="00F05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- о наименовании и местонахождении исполнителя;</w:t>
      </w:r>
    </w:p>
    <w:p w:rsidR="00F05293" w:rsidRPr="00047372" w:rsidRDefault="00F05293" w:rsidP="00F05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- о перечне платных услуг, оказываемых исполнителем;</w:t>
      </w:r>
    </w:p>
    <w:p w:rsidR="00F05293" w:rsidRPr="00047372" w:rsidRDefault="00F05293" w:rsidP="00F05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- о порядке предоставления платных услуг</w:t>
      </w:r>
      <w:r w:rsidR="00BC0A93" w:rsidRPr="0004737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047372">
        <w:rPr>
          <w:rFonts w:ascii="Times New Roman" w:hAnsi="Times New Roman" w:cs="Times New Roman"/>
          <w:sz w:val="24"/>
          <w:szCs w:val="24"/>
        </w:rPr>
        <w:t>;</w:t>
      </w:r>
    </w:p>
    <w:p w:rsidR="00F05293" w:rsidRPr="00047372" w:rsidRDefault="00F05293" w:rsidP="00F05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- о стоимости оказываемых услуг </w:t>
      </w:r>
      <w:r w:rsidR="00CE77AF" w:rsidRPr="00047372">
        <w:rPr>
          <w:rFonts w:ascii="Times New Roman" w:hAnsi="Times New Roman" w:cs="Times New Roman"/>
          <w:sz w:val="24"/>
          <w:szCs w:val="24"/>
        </w:rPr>
        <w:t xml:space="preserve">(работ) </w:t>
      </w:r>
      <w:r w:rsidRPr="00047372">
        <w:rPr>
          <w:rFonts w:ascii="Times New Roman" w:hAnsi="Times New Roman" w:cs="Times New Roman"/>
          <w:sz w:val="24"/>
          <w:szCs w:val="24"/>
        </w:rPr>
        <w:t>и порядке их оплаты;</w:t>
      </w:r>
    </w:p>
    <w:p w:rsidR="00F05293" w:rsidRPr="00047372" w:rsidRDefault="00F05293" w:rsidP="00F05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- о льготах, применяемых в отношении отдельных категорий потребителей;</w:t>
      </w:r>
    </w:p>
    <w:p w:rsidR="00F05293" w:rsidRPr="00047372" w:rsidRDefault="00F05293" w:rsidP="00F05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- о режиме работы исполнителя;</w:t>
      </w:r>
    </w:p>
    <w:p w:rsidR="00F05293" w:rsidRPr="00047372" w:rsidRDefault="00F05293" w:rsidP="00F05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- о контролирующих организациях.</w:t>
      </w:r>
    </w:p>
    <w:p w:rsidR="00F05293" w:rsidRPr="00047372" w:rsidRDefault="00C026EE" w:rsidP="00F05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11</w:t>
      </w:r>
      <w:r w:rsidR="00F05293" w:rsidRPr="00047372">
        <w:rPr>
          <w:rFonts w:ascii="Times New Roman" w:hAnsi="Times New Roman" w:cs="Times New Roman"/>
          <w:sz w:val="24"/>
          <w:szCs w:val="24"/>
        </w:rPr>
        <w:t>.</w:t>
      </w:r>
      <w:r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="00F05293" w:rsidRPr="00047372">
        <w:rPr>
          <w:rFonts w:ascii="Times New Roman" w:hAnsi="Times New Roman" w:cs="Times New Roman"/>
          <w:sz w:val="24"/>
          <w:szCs w:val="24"/>
        </w:rPr>
        <w:t>Платные образовательные услуги оказываются в соответствии с Правилами оказания платных обр</w:t>
      </w:r>
      <w:r w:rsidR="00B36D41" w:rsidRPr="00047372">
        <w:rPr>
          <w:rFonts w:ascii="Times New Roman" w:hAnsi="Times New Roman" w:cs="Times New Roman"/>
          <w:sz w:val="24"/>
          <w:szCs w:val="24"/>
        </w:rPr>
        <w:t>азовательных услуг, утвержденными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15.0</w:t>
      </w:r>
      <w:r w:rsidR="00E21169" w:rsidRPr="00047372">
        <w:rPr>
          <w:rFonts w:ascii="Times New Roman" w:hAnsi="Times New Roman" w:cs="Times New Roman"/>
          <w:sz w:val="24"/>
          <w:szCs w:val="24"/>
        </w:rPr>
        <w:t>8</w:t>
      </w:r>
      <w:r w:rsidR="00F05293" w:rsidRPr="00047372">
        <w:rPr>
          <w:rFonts w:ascii="Times New Roman" w:hAnsi="Times New Roman" w:cs="Times New Roman"/>
          <w:sz w:val="24"/>
          <w:szCs w:val="24"/>
        </w:rPr>
        <w:t>.2013 г. № 706.</w:t>
      </w:r>
    </w:p>
    <w:p w:rsidR="00F05293" w:rsidRPr="00047372" w:rsidRDefault="00C026EE" w:rsidP="00F05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12</w:t>
      </w:r>
      <w:r w:rsidR="00F05293" w:rsidRPr="00047372">
        <w:rPr>
          <w:rFonts w:ascii="Times New Roman" w:hAnsi="Times New Roman" w:cs="Times New Roman"/>
          <w:sz w:val="24"/>
          <w:szCs w:val="24"/>
        </w:rPr>
        <w:t>.</w:t>
      </w:r>
      <w:r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="00F05293" w:rsidRPr="00047372">
        <w:rPr>
          <w:rFonts w:ascii="Times New Roman" w:hAnsi="Times New Roman" w:cs="Times New Roman"/>
          <w:sz w:val="24"/>
          <w:szCs w:val="24"/>
        </w:rPr>
        <w:t>Форма договора на оказание платных образовательных услуг разрабатывается учреждением самостоятельно в соответствии с Приказом Министерства образования и науки РФ от 25.10.2013 г. № 1185 «Об утверждении примерной формы договора об образовании на обучение по дополнител</w:t>
      </w:r>
      <w:r w:rsidR="00187CAA" w:rsidRPr="00047372">
        <w:rPr>
          <w:rFonts w:ascii="Times New Roman" w:hAnsi="Times New Roman" w:cs="Times New Roman"/>
          <w:sz w:val="24"/>
          <w:szCs w:val="24"/>
        </w:rPr>
        <w:t>ьным образовательным программам</w:t>
      </w:r>
      <w:r w:rsidR="00F05293" w:rsidRPr="00047372">
        <w:rPr>
          <w:rFonts w:ascii="Times New Roman" w:hAnsi="Times New Roman" w:cs="Times New Roman"/>
          <w:sz w:val="24"/>
          <w:szCs w:val="24"/>
        </w:rPr>
        <w:t>»</w:t>
      </w:r>
      <w:r w:rsidR="00187CAA" w:rsidRPr="00047372">
        <w:rPr>
          <w:rFonts w:ascii="Times New Roman" w:hAnsi="Times New Roman" w:cs="Times New Roman"/>
          <w:sz w:val="24"/>
          <w:szCs w:val="24"/>
        </w:rPr>
        <w:t>.</w:t>
      </w:r>
    </w:p>
    <w:p w:rsidR="0079763D" w:rsidRPr="00047372" w:rsidRDefault="00C026EE" w:rsidP="00F05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13</w:t>
      </w:r>
      <w:r w:rsidR="00F05293" w:rsidRPr="00047372">
        <w:rPr>
          <w:rFonts w:ascii="Times New Roman" w:hAnsi="Times New Roman" w:cs="Times New Roman"/>
          <w:sz w:val="24"/>
          <w:szCs w:val="24"/>
        </w:rPr>
        <w:t>.</w:t>
      </w:r>
      <w:r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="00F05293" w:rsidRPr="00047372">
        <w:rPr>
          <w:rFonts w:ascii="Times New Roman" w:hAnsi="Times New Roman" w:cs="Times New Roman"/>
          <w:sz w:val="24"/>
          <w:szCs w:val="24"/>
        </w:rPr>
        <w:t>Платные услуги</w:t>
      </w:r>
      <w:r w:rsidR="00187CAA" w:rsidRPr="00047372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F05293" w:rsidRPr="00047372">
        <w:rPr>
          <w:rFonts w:ascii="Times New Roman" w:hAnsi="Times New Roman" w:cs="Times New Roman"/>
          <w:sz w:val="24"/>
          <w:szCs w:val="24"/>
        </w:rPr>
        <w:t>, оказываемые исполнителем, оформляютс</w:t>
      </w:r>
      <w:r w:rsidR="00B36D41" w:rsidRPr="00047372">
        <w:rPr>
          <w:rFonts w:ascii="Times New Roman" w:hAnsi="Times New Roman" w:cs="Times New Roman"/>
          <w:sz w:val="24"/>
          <w:szCs w:val="24"/>
        </w:rPr>
        <w:t>я договором с потребителем или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 законным представителем. Договор </w:t>
      </w:r>
      <w:r w:rsidR="00FA7198" w:rsidRPr="00047372">
        <w:rPr>
          <w:rFonts w:ascii="Times New Roman" w:hAnsi="Times New Roman" w:cs="Times New Roman"/>
          <w:sz w:val="24"/>
          <w:szCs w:val="24"/>
        </w:rPr>
        <w:t xml:space="preserve">с физическим </w:t>
      </w:r>
      <w:r w:rsidR="0079763D" w:rsidRPr="00047372">
        <w:rPr>
          <w:rFonts w:ascii="Times New Roman" w:hAnsi="Times New Roman" w:cs="Times New Roman"/>
          <w:sz w:val="24"/>
          <w:szCs w:val="24"/>
        </w:rPr>
        <w:t xml:space="preserve">и юридическим </w:t>
      </w:r>
      <w:r w:rsidR="00FA7198" w:rsidRPr="00047372">
        <w:rPr>
          <w:rFonts w:ascii="Times New Roman" w:hAnsi="Times New Roman" w:cs="Times New Roman"/>
          <w:sz w:val="24"/>
          <w:szCs w:val="24"/>
        </w:rPr>
        <w:t>лиц</w:t>
      </w:r>
      <w:r w:rsidR="0079763D" w:rsidRPr="00047372">
        <w:rPr>
          <w:rFonts w:ascii="Times New Roman" w:hAnsi="Times New Roman" w:cs="Times New Roman"/>
          <w:sz w:val="24"/>
          <w:szCs w:val="24"/>
        </w:rPr>
        <w:t>ами</w:t>
      </w:r>
      <w:r w:rsidR="00FA7198"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="004664EB" w:rsidRPr="00047372">
        <w:rPr>
          <w:rFonts w:ascii="Times New Roman" w:hAnsi="Times New Roman" w:cs="Times New Roman"/>
          <w:sz w:val="24"/>
          <w:szCs w:val="24"/>
        </w:rPr>
        <w:t>заключается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="00A15C40" w:rsidRPr="00047372">
        <w:rPr>
          <w:rFonts w:ascii="Times New Roman" w:hAnsi="Times New Roman" w:cs="Times New Roman"/>
          <w:sz w:val="24"/>
          <w:szCs w:val="24"/>
        </w:rPr>
        <w:t xml:space="preserve">в </w:t>
      </w:r>
      <w:r w:rsidR="00F05293" w:rsidRPr="00047372">
        <w:rPr>
          <w:rFonts w:ascii="Times New Roman" w:hAnsi="Times New Roman" w:cs="Times New Roman"/>
          <w:sz w:val="24"/>
          <w:szCs w:val="24"/>
        </w:rPr>
        <w:t>письменной форме.</w:t>
      </w:r>
      <w:r w:rsidR="00FA7198" w:rsidRPr="00047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293" w:rsidRPr="00047372" w:rsidRDefault="00C026EE" w:rsidP="00F05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14</w:t>
      </w:r>
      <w:r w:rsidR="00F05293" w:rsidRPr="00047372">
        <w:rPr>
          <w:rFonts w:ascii="Times New Roman" w:hAnsi="Times New Roman" w:cs="Times New Roman"/>
          <w:sz w:val="24"/>
          <w:szCs w:val="24"/>
        </w:rPr>
        <w:t>.</w:t>
      </w:r>
      <w:r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="00F05293" w:rsidRPr="00047372">
        <w:rPr>
          <w:rFonts w:ascii="Times New Roman" w:hAnsi="Times New Roman" w:cs="Times New Roman"/>
          <w:sz w:val="24"/>
          <w:szCs w:val="24"/>
        </w:rPr>
        <w:t>Потребитель обязан оплатить оказываемые платные услуги</w:t>
      </w:r>
      <w:r w:rsidR="00187CAA"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="00187CAA" w:rsidRPr="00047372">
        <w:rPr>
          <w:sz w:val="24"/>
          <w:szCs w:val="24"/>
        </w:rPr>
        <w:t>(</w:t>
      </w:r>
      <w:r w:rsidR="00187CAA" w:rsidRPr="00047372">
        <w:rPr>
          <w:rFonts w:ascii="Times New Roman" w:hAnsi="Times New Roman" w:cs="Times New Roman"/>
          <w:sz w:val="24"/>
          <w:szCs w:val="24"/>
        </w:rPr>
        <w:t>работы)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. Оплата может быть произведена в безналичной форме или за наличный расчет. В качестве документа, подтверждающего оплату оказанной услуги </w:t>
      </w:r>
      <w:r w:rsidR="00187CAA" w:rsidRPr="00047372">
        <w:rPr>
          <w:rFonts w:ascii="Times New Roman" w:hAnsi="Times New Roman" w:cs="Times New Roman"/>
          <w:sz w:val="24"/>
          <w:szCs w:val="24"/>
        </w:rPr>
        <w:t xml:space="preserve">(работы) </w:t>
      </w:r>
      <w:r w:rsidR="00F05293" w:rsidRPr="00047372">
        <w:rPr>
          <w:rFonts w:ascii="Times New Roman" w:hAnsi="Times New Roman" w:cs="Times New Roman"/>
          <w:sz w:val="24"/>
          <w:szCs w:val="24"/>
        </w:rPr>
        <w:t>и прием наличных денег, исполнитель обязан выдать билет или иной бланк строгой отчетности.</w:t>
      </w:r>
    </w:p>
    <w:p w:rsidR="00F05293" w:rsidRPr="00047372" w:rsidRDefault="00C026EE" w:rsidP="00F05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15</w:t>
      </w:r>
      <w:r w:rsidR="00F05293" w:rsidRPr="00047372">
        <w:rPr>
          <w:rFonts w:ascii="Times New Roman" w:hAnsi="Times New Roman" w:cs="Times New Roman"/>
          <w:sz w:val="24"/>
          <w:szCs w:val="24"/>
        </w:rPr>
        <w:t>.</w:t>
      </w:r>
      <w:r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="00F05293" w:rsidRPr="00047372">
        <w:rPr>
          <w:rFonts w:ascii="Times New Roman" w:hAnsi="Times New Roman" w:cs="Times New Roman"/>
          <w:sz w:val="24"/>
          <w:szCs w:val="24"/>
        </w:rPr>
        <w:t>Исполнитель обязан обеспечить выполнение объемов, сроков и качества оказываемых услуг</w:t>
      </w:r>
      <w:r w:rsidR="00701942" w:rsidRPr="00047372">
        <w:rPr>
          <w:rFonts w:ascii="Times New Roman" w:hAnsi="Times New Roman" w:cs="Times New Roman"/>
          <w:sz w:val="24"/>
          <w:szCs w:val="24"/>
        </w:rPr>
        <w:t xml:space="preserve"> (работ)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, а также своевременное предоставление документов по оказываемым услугам </w:t>
      </w:r>
      <w:r w:rsidR="004D694C" w:rsidRPr="00047372">
        <w:rPr>
          <w:rFonts w:ascii="Times New Roman" w:hAnsi="Times New Roman" w:cs="Times New Roman"/>
          <w:sz w:val="24"/>
          <w:szCs w:val="24"/>
        </w:rPr>
        <w:t xml:space="preserve">(работам) </w:t>
      </w:r>
      <w:r w:rsidR="00F05293" w:rsidRPr="00047372">
        <w:rPr>
          <w:rFonts w:ascii="Times New Roman" w:hAnsi="Times New Roman" w:cs="Times New Roman"/>
          <w:sz w:val="24"/>
          <w:szCs w:val="24"/>
        </w:rPr>
        <w:t>в бухгалтерию. Бухгалтерия выставляет счета на оплату таких услуг</w:t>
      </w:r>
      <w:r w:rsidR="004D694C" w:rsidRPr="00047372">
        <w:rPr>
          <w:rFonts w:ascii="Times New Roman" w:hAnsi="Times New Roman" w:cs="Times New Roman"/>
          <w:sz w:val="24"/>
          <w:szCs w:val="24"/>
        </w:rPr>
        <w:t xml:space="preserve"> (работ</w:t>
      </w:r>
      <w:r w:rsidR="004D694C" w:rsidRPr="00047372">
        <w:rPr>
          <w:sz w:val="24"/>
          <w:szCs w:val="24"/>
        </w:rPr>
        <w:t>)</w:t>
      </w:r>
      <w:r w:rsidR="00F05293" w:rsidRPr="00047372">
        <w:rPr>
          <w:rFonts w:ascii="Times New Roman" w:hAnsi="Times New Roman" w:cs="Times New Roman"/>
          <w:sz w:val="24"/>
          <w:szCs w:val="24"/>
        </w:rPr>
        <w:t>, осуществляет учет и контроль за использованными (неиспользованными) и испорченными бланками.</w:t>
      </w:r>
    </w:p>
    <w:p w:rsidR="00C026EE" w:rsidRPr="00047372" w:rsidRDefault="00C026EE" w:rsidP="00F05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293" w:rsidRPr="00047372" w:rsidRDefault="00F05293" w:rsidP="00F0529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4.П</w:t>
      </w:r>
      <w:r w:rsidR="001C2BBC" w:rsidRPr="00047372">
        <w:rPr>
          <w:rFonts w:ascii="Times New Roman" w:hAnsi="Times New Roman" w:cs="Times New Roman"/>
          <w:sz w:val="24"/>
          <w:szCs w:val="24"/>
        </w:rPr>
        <w:t>орядок</w:t>
      </w:r>
      <w:r w:rsidRPr="00047372">
        <w:rPr>
          <w:rFonts w:ascii="Times New Roman" w:hAnsi="Times New Roman" w:cs="Times New Roman"/>
          <w:sz w:val="24"/>
          <w:szCs w:val="24"/>
        </w:rPr>
        <w:t xml:space="preserve"> формирования цен (тарифов) на услуги</w:t>
      </w:r>
      <w:r w:rsidR="00D754F1" w:rsidRPr="00047372">
        <w:rPr>
          <w:rFonts w:ascii="Times New Roman" w:hAnsi="Times New Roman" w:cs="Times New Roman"/>
          <w:sz w:val="24"/>
          <w:szCs w:val="24"/>
        </w:rPr>
        <w:t xml:space="preserve"> (работы)</w:t>
      </w:r>
    </w:p>
    <w:p w:rsidR="00F05293" w:rsidRPr="00047372" w:rsidRDefault="00C026EE" w:rsidP="00C02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16. 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Ценовая политика, проводимая исполнителем, основана на изучении существующих запросов и потенциальных потребностей потребителей, а также учитывает цены и качество аналогичных услуг </w:t>
      </w:r>
      <w:r w:rsidR="002917CC" w:rsidRPr="00047372">
        <w:rPr>
          <w:rFonts w:ascii="Times New Roman" w:hAnsi="Times New Roman" w:cs="Times New Roman"/>
          <w:sz w:val="24"/>
          <w:szCs w:val="24"/>
        </w:rPr>
        <w:t xml:space="preserve">(работ) </w:t>
      </w:r>
      <w:r w:rsidR="00F05293" w:rsidRPr="00047372">
        <w:rPr>
          <w:rFonts w:ascii="Times New Roman" w:hAnsi="Times New Roman" w:cs="Times New Roman"/>
          <w:sz w:val="24"/>
          <w:szCs w:val="24"/>
        </w:rPr>
        <w:t>других учреждений культуры.</w:t>
      </w:r>
    </w:p>
    <w:p w:rsidR="00F05293" w:rsidRPr="00047372" w:rsidRDefault="00C026EE" w:rsidP="00C02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F05293" w:rsidRPr="00047372">
        <w:rPr>
          <w:rFonts w:ascii="Times New Roman" w:hAnsi="Times New Roman" w:cs="Times New Roman"/>
          <w:sz w:val="24"/>
          <w:szCs w:val="24"/>
        </w:rPr>
        <w:t>.</w:t>
      </w:r>
      <w:r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Цены на услуги </w:t>
      </w:r>
      <w:r w:rsidR="002917CC" w:rsidRPr="00047372">
        <w:rPr>
          <w:rFonts w:ascii="Times New Roman" w:hAnsi="Times New Roman" w:cs="Times New Roman"/>
          <w:sz w:val="24"/>
          <w:szCs w:val="24"/>
        </w:rPr>
        <w:t xml:space="preserve">(работы) </w:t>
      </w:r>
      <w:r w:rsidR="00F05293" w:rsidRPr="00047372">
        <w:rPr>
          <w:rFonts w:ascii="Times New Roman" w:hAnsi="Times New Roman" w:cs="Times New Roman"/>
          <w:sz w:val="24"/>
          <w:szCs w:val="24"/>
        </w:rPr>
        <w:t>должны отражать реальные затраты, связанные с оказанием конкретной услуги</w:t>
      </w:r>
      <w:r w:rsidR="002917CC" w:rsidRPr="00047372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F05293" w:rsidRPr="00047372">
        <w:rPr>
          <w:rFonts w:ascii="Times New Roman" w:hAnsi="Times New Roman" w:cs="Times New Roman"/>
          <w:sz w:val="24"/>
          <w:szCs w:val="24"/>
        </w:rPr>
        <w:t>.</w:t>
      </w:r>
      <w:r w:rsidR="003517AE" w:rsidRPr="00047372">
        <w:rPr>
          <w:rFonts w:ascii="Times New Roman" w:hAnsi="Times New Roman" w:cs="Times New Roman"/>
          <w:sz w:val="24"/>
          <w:szCs w:val="24"/>
        </w:rPr>
        <w:t xml:space="preserve"> Формирование цены на выполнение услуги, работы возлагается на учреждение.</w:t>
      </w:r>
    </w:p>
    <w:p w:rsidR="00F05293" w:rsidRPr="00047372" w:rsidRDefault="00C026EE" w:rsidP="00C02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18</w:t>
      </w:r>
      <w:r w:rsidR="00F05293" w:rsidRPr="00047372">
        <w:rPr>
          <w:rFonts w:ascii="Times New Roman" w:hAnsi="Times New Roman" w:cs="Times New Roman"/>
          <w:sz w:val="24"/>
          <w:szCs w:val="24"/>
        </w:rPr>
        <w:t>.</w:t>
      </w:r>
      <w:r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="00F05293" w:rsidRPr="00047372">
        <w:rPr>
          <w:rFonts w:ascii="Times New Roman" w:hAnsi="Times New Roman" w:cs="Times New Roman"/>
          <w:sz w:val="24"/>
          <w:szCs w:val="24"/>
        </w:rPr>
        <w:t>Цена устанавливается в отношении каждой конкретной услуги</w:t>
      </w:r>
      <w:r w:rsidR="002917CC" w:rsidRPr="00047372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F05293" w:rsidRPr="00047372">
        <w:rPr>
          <w:rFonts w:ascii="Times New Roman" w:hAnsi="Times New Roman" w:cs="Times New Roman"/>
          <w:sz w:val="24"/>
          <w:szCs w:val="24"/>
        </w:rPr>
        <w:t>.</w:t>
      </w:r>
      <w:r w:rsidR="00EB7D12" w:rsidRPr="00047372">
        <w:rPr>
          <w:rFonts w:ascii="Times New Roman" w:hAnsi="Times New Roman" w:cs="Times New Roman"/>
          <w:sz w:val="24"/>
          <w:szCs w:val="24"/>
        </w:rPr>
        <w:t xml:space="preserve"> Прейскурант цен утверждается дир</w:t>
      </w:r>
      <w:r w:rsidR="00B07337" w:rsidRPr="00047372">
        <w:rPr>
          <w:rFonts w:ascii="Times New Roman" w:hAnsi="Times New Roman" w:cs="Times New Roman"/>
          <w:sz w:val="24"/>
          <w:szCs w:val="24"/>
        </w:rPr>
        <w:t>ектором учреждения и согласовывается</w:t>
      </w:r>
      <w:r w:rsidR="00EB7D12" w:rsidRPr="00047372">
        <w:rPr>
          <w:rFonts w:ascii="Times New Roman" w:hAnsi="Times New Roman" w:cs="Times New Roman"/>
          <w:sz w:val="24"/>
          <w:szCs w:val="24"/>
        </w:rPr>
        <w:t xml:space="preserve"> с </w:t>
      </w:r>
      <w:r w:rsidR="00BC335F" w:rsidRPr="00047372">
        <w:rPr>
          <w:rFonts w:ascii="Times New Roman" w:hAnsi="Times New Roman" w:cs="Times New Roman"/>
          <w:sz w:val="24"/>
          <w:szCs w:val="24"/>
        </w:rPr>
        <w:t>МКУ "Управлением культуры" МГО</w:t>
      </w:r>
      <w:r w:rsidR="00EB7D12" w:rsidRPr="00047372">
        <w:rPr>
          <w:rFonts w:ascii="Times New Roman" w:hAnsi="Times New Roman" w:cs="Times New Roman"/>
          <w:sz w:val="24"/>
          <w:szCs w:val="24"/>
        </w:rPr>
        <w:t>.</w:t>
      </w:r>
    </w:p>
    <w:p w:rsidR="00F05293" w:rsidRPr="00047372" w:rsidRDefault="00C026EE" w:rsidP="00C026E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19</w:t>
      </w:r>
      <w:r w:rsidR="00F05293" w:rsidRPr="00047372">
        <w:rPr>
          <w:rFonts w:ascii="Times New Roman" w:hAnsi="Times New Roman" w:cs="Times New Roman"/>
          <w:sz w:val="24"/>
          <w:szCs w:val="24"/>
        </w:rPr>
        <w:t>.</w:t>
      </w:r>
      <w:r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Учреждение определяет цены на платные услуги </w:t>
      </w:r>
      <w:r w:rsidR="002917CC" w:rsidRPr="00047372">
        <w:rPr>
          <w:rFonts w:ascii="Times New Roman" w:hAnsi="Times New Roman" w:cs="Times New Roman"/>
          <w:sz w:val="24"/>
          <w:szCs w:val="24"/>
        </w:rPr>
        <w:t xml:space="preserve">(работы) </w:t>
      </w:r>
      <w:r w:rsidR="00FA7198" w:rsidRPr="0004737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05293" w:rsidRPr="00047372">
        <w:rPr>
          <w:rFonts w:ascii="Times New Roman" w:hAnsi="Times New Roman" w:cs="Times New Roman"/>
          <w:sz w:val="24"/>
          <w:szCs w:val="24"/>
        </w:rPr>
        <w:t>калькуляционным статьям за единицу услуги</w:t>
      </w:r>
      <w:r w:rsidR="002917CC" w:rsidRPr="00047372">
        <w:rPr>
          <w:rFonts w:ascii="Times New Roman" w:hAnsi="Times New Roman" w:cs="Times New Roman"/>
          <w:sz w:val="24"/>
          <w:szCs w:val="24"/>
        </w:rPr>
        <w:t xml:space="preserve"> (работу)</w:t>
      </w:r>
      <w:r w:rsidR="00F05293" w:rsidRPr="00047372">
        <w:rPr>
          <w:rFonts w:ascii="Times New Roman" w:hAnsi="Times New Roman" w:cs="Times New Roman"/>
          <w:sz w:val="24"/>
          <w:szCs w:val="24"/>
        </w:rPr>
        <w:t>.</w:t>
      </w:r>
    </w:p>
    <w:p w:rsidR="00D24CA2" w:rsidRPr="00047372" w:rsidRDefault="00D24CA2" w:rsidP="00D24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Калькуляционными статьями расходов являются:</w:t>
      </w:r>
    </w:p>
    <w:p w:rsidR="00D24CA2" w:rsidRPr="00047372" w:rsidRDefault="00D24CA2" w:rsidP="00D24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1) заработная плата (по нормативам рабочего времени, должностным окладам, компенсационным, стимулирующим выплатам, выплатам, предусмотренным Положением об оплате труда);</w:t>
      </w:r>
    </w:p>
    <w:p w:rsidR="00D24CA2" w:rsidRPr="00047372" w:rsidRDefault="00D24CA2" w:rsidP="00D24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2) начисления на заработную плату;</w:t>
      </w:r>
    </w:p>
    <w:p w:rsidR="00D24CA2" w:rsidRPr="00047372" w:rsidRDefault="00D24CA2" w:rsidP="00D24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3) материал</w:t>
      </w:r>
      <w:r w:rsidR="00C054A2" w:rsidRPr="00047372">
        <w:rPr>
          <w:rFonts w:ascii="Times New Roman" w:hAnsi="Times New Roman" w:cs="Times New Roman"/>
          <w:sz w:val="24"/>
          <w:szCs w:val="24"/>
        </w:rPr>
        <w:t>ы</w:t>
      </w:r>
      <w:r w:rsidR="00D648C9" w:rsidRPr="00047372">
        <w:rPr>
          <w:rFonts w:ascii="Times New Roman" w:hAnsi="Times New Roman" w:cs="Times New Roman"/>
          <w:sz w:val="24"/>
          <w:szCs w:val="24"/>
        </w:rPr>
        <w:t xml:space="preserve"> (непосредственно </w:t>
      </w:r>
      <w:r w:rsidR="00A95742" w:rsidRPr="00047372">
        <w:rPr>
          <w:rFonts w:ascii="Times New Roman" w:hAnsi="Times New Roman" w:cs="Times New Roman"/>
          <w:sz w:val="24"/>
          <w:szCs w:val="24"/>
        </w:rPr>
        <w:t>используемые в процессе оказания услуги (работы)</w:t>
      </w:r>
      <w:r w:rsidR="00D648C9" w:rsidRPr="00047372">
        <w:rPr>
          <w:rFonts w:ascii="Times New Roman" w:hAnsi="Times New Roman" w:cs="Times New Roman"/>
          <w:sz w:val="24"/>
          <w:szCs w:val="24"/>
        </w:rPr>
        <w:t>)</w:t>
      </w:r>
      <w:r w:rsidRPr="00047372">
        <w:rPr>
          <w:rFonts w:ascii="Times New Roman" w:hAnsi="Times New Roman" w:cs="Times New Roman"/>
          <w:sz w:val="24"/>
          <w:szCs w:val="24"/>
        </w:rPr>
        <w:t>;</w:t>
      </w:r>
    </w:p>
    <w:p w:rsidR="00D24CA2" w:rsidRPr="00047372" w:rsidRDefault="00D24CA2" w:rsidP="00D24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4) амортизация;</w:t>
      </w:r>
    </w:p>
    <w:p w:rsidR="00D24CA2" w:rsidRPr="00047372" w:rsidRDefault="00551F59" w:rsidP="00D24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5) </w:t>
      </w:r>
      <w:r w:rsidR="00F0469F" w:rsidRPr="00047372">
        <w:rPr>
          <w:rFonts w:ascii="Times New Roman" w:hAnsi="Times New Roman" w:cs="Times New Roman"/>
          <w:sz w:val="24"/>
          <w:szCs w:val="24"/>
        </w:rPr>
        <w:t>накладные расходы (</w:t>
      </w:r>
      <w:r w:rsidR="00026B5A" w:rsidRPr="00047372">
        <w:rPr>
          <w:rFonts w:ascii="Times New Roman" w:hAnsi="Times New Roman" w:cs="Times New Roman"/>
          <w:sz w:val="24"/>
          <w:szCs w:val="24"/>
        </w:rPr>
        <w:t xml:space="preserve">включают в себя </w:t>
      </w:r>
      <w:r w:rsidR="00F0469F" w:rsidRPr="00047372">
        <w:rPr>
          <w:rFonts w:ascii="Times New Roman" w:hAnsi="Times New Roman" w:cs="Times New Roman"/>
          <w:sz w:val="24"/>
          <w:szCs w:val="24"/>
        </w:rPr>
        <w:t>хозяйственные затраты</w:t>
      </w:r>
      <w:r w:rsidR="00026B5A" w:rsidRPr="00047372">
        <w:rPr>
          <w:rFonts w:ascii="Times New Roman" w:hAnsi="Times New Roman" w:cs="Times New Roman"/>
          <w:sz w:val="24"/>
          <w:szCs w:val="24"/>
        </w:rPr>
        <w:t xml:space="preserve"> и </w:t>
      </w:r>
      <w:r w:rsidR="00F0469F" w:rsidRPr="00047372">
        <w:rPr>
          <w:rFonts w:ascii="Times New Roman" w:hAnsi="Times New Roman" w:cs="Times New Roman"/>
          <w:sz w:val="24"/>
          <w:szCs w:val="24"/>
        </w:rPr>
        <w:t>административно - управленческие расходы)</w:t>
      </w:r>
      <w:r w:rsidR="00FC3E93" w:rsidRPr="00047372">
        <w:rPr>
          <w:rFonts w:ascii="Times New Roman" w:hAnsi="Times New Roman" w:cs="Times New Roman"/>
          <w:sz w:val="24"/>
          <w:szCs w:val="24"/>
        </w:rPr>
        <w:t>, (проценты)</w:t>
      </w:r>
      <w:r w:rsidR="00AA4300" w:rsidRPr="00047372">
        <w:rPr>
          <w:rFonts w:ascii="Times New Roman" w:hAnsi="Times New Roman" w:cs="Times New Roman"/>
          <w:sz w:val="24"/>
          <w:szCs w:val="24"/>
        </w:rPr>
        <w:t>;</w:t>
      </w:r>
    </w:p>
    <w:p w:rsidR="00AA4300" w:rsidRPr="00047372" w:rsidRDefault="00AA4300" w:rsidP="00D24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 хозяйственные расходы - </w:t>
      </w:r>
      <w:r w:rsidR="001E37C3" w:rsidRPr="00047372">
        <w:rPr>
          <w:rFonts w:ascii="Times New Roman" w:hAnsi="Times New Roman" w:cs="Times New Roman"/>
          <w:sz w:val="24"/>
          <w:szCs w:val="24"/>
        </w:rPr>
        <w:t>доля содержания данных расходов в  бюджете на текущий год в конкретном учреждении</w:t>
      </w:r>
      <w:r w:rsidR="00A95742" w:rsidRPr="00047372">
        <w:rPr>
          <w:rFonts w:ascii="Times New Roman" w:hAnsi="Times New Roman" w:cs="Times New Roman"/>
          <w:sz w:val="24"/>
          <w:szCs w:val="24"/>
        </w:rPr>
        <w:t xml:space="preserve"> (проценты)</w:t>
      </w:r>
      <w:r w:rsidR="001E37C3" w:rsidRPr="00047372">
        <w:rPr>
          <w:rFonts w:ascii="Times New Roman" w:hAnsi="Times New Roman" w:cs="Times New Roman"/>
          <w:sz w:val="24"/>
          <w:szCs w:val="24"/>
        </w:rPr>
        <w:t>;</w:t>
      </w:r>
    </w:p>
    <w:p w:rsidR="001E37C3" w:rsidRPr="00047372" w:rsidRDefault="001E37C3" w:rsidP="00D24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административно - управленческие расходы - </w:t>
      </w:r>
      <w:r w:rsidR="00A97C89" w:rsidRPr="00047372">
        <w:rPr>
          <w:rFonts w:ascii="Times New Roman" w:hAnsi="Times New Roman" w:cs="Times New Roman"/>
          <w:sz w:val="24"/>
          <w:szCs w:val="24"/>
        </w:rPr>
        <w:t>доля косвенных расходов на планирование, организацию. Д</w:t>
      </w:r>
      <w:r w:rsidR="009D2ECA" w:rsidRPr="00047372">
        <w:rPr>
          <w:rFonts w:ascii="Times New Roman" w:hAnsi="Times New Roman" w:cs="Times New Roman"/>
          <w:sz w:val="24"/>
          <w:szCs w:val="24"/>
        </w:rPr>
        <w:t>оля административно - хозяйственного персонала учреждения</w:t>
      </w:r>
      <w:r w:rsidR="00A95742" w:rsidRPr="00047372">
        <w:rPr>
          <w:rFonts w:ascii="Times New Roman" w:hAnsi="Times New Roman" w:cs="Times New Roman"/>
          <w:sz w:val="24"/>
          <w:szCs w:val="24"/>
        </w:rPr>
        <w:t xml:space="preserve"> (проценты)</w:t>
      </w:r>
      <w:r w:rsidR="009D2ECA" w:rsidRPr="00047372">
        <w:rPr>
          <w:rFonts w:ascii="Times New Roman" w:hAnsi="Times New Roman" w:cs="Times New Roman"/>
          <w:sz w:val="24"/>
          <w:szCs w:val="24"/>
        </w:rPr>
        <w:t>.</w:t>
      </w:r>
    </w:p>
    <w:p w:rsidR="00F05293" w:rsidRPr="00047372" w:rsidRDefault="00C026EE" w:rsidP="00C02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20</w:t>
      </w:r>
      <w:r w:rsidR="00F05293" w:rsidRPr="00047372">
        <w:rPr>
          <w:rFonts w:ascii="Times New Roman" w:hAnsi="Times New Roman" w:cs="Times New Roman"/>
          <w:sz w:val="24"/>
          <w:szCs w:val="24"/>
        </w:rPr>
        <w:t>.</w:t>
      </w:r>
      <w:r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="00F05293" w:rsidRPr="00047372">
        <w:rPr>
          <w:rFonts w:ascii="Times New Roman" w:hAnsi="Times New Roman" w:cs="Times New Roman"/>
          <w:sz w:val="24"/>
          <w:szCs w:val="24"/>
        </w:rPr>
        <w:t>Затраты по калькуляционным статьям расходов составляют себестоимость платной услуги</w:t>
      </w:r>
      <w:r w:rsidR="002917CC" w:rsidRPr="00047372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F05293" w:rsidRPr="00047372">
        <w:rPr>
          <w:rFonts w:ascii="Times New Roman" w:hAnsi="Times New Roman" w:cs="Times New Roman"/>
          <w:sz w:val="24"/>
          <w:szCs w:val="24"/>
        </w:rPr>
        <w:t>.</w:t>
      </w:r>
    </w:p>
    <w:p w:rsidR="00EA1F72" w:rsidRPr="00047372" w:rsidRDefault="00C026EE" w:rsidP="00C02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2</w:t>
      </w:r>
      <w:r w:rsidR="00882065" w:rsidRPr="00047372">
        <w:rPr>
          <w:rFonts w:ascii="Times New Roman" w:hAnsi="Times New Roman" w:cs="Times New Roman"/>
          <w:sz w:val="24"/>
          <w:szCs w:val="24"/>
        </w:rPr>
        <w:t>1</w:t>
      </w:r>
      <w:r w:rsidR="00F05293" w:rsidRPr="00047372">
        <w:rPr>
          <w:rFonts w:ascii="Times New Roman" w:hAnsi="Times New Roman" w:cs="Times New Roman"/>
          <w:sz w:val="24"/>
          <w:szCs w:val="24"/>
        </w:rPr>
        <w:t>.</w:t>
      </w:r>
      <w:r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Рентабельность от оказания дополнительной платной услуги (работы) устанавливается муниципальным учреждением культуры самостоятельно </w:t>
      </w:r>
      <w:r w:rsidR="00EA1F72" w:rsidRPr="00047372">
        <w:rPr>
          <w:rFonts w:ascii="Times New Roman" w:hAnsi="Times New Roman" w:cs="Times New Roman"/>
          <w:sz w:val="24"/>
          <w:szCs w:val="24"/>
        </w:rPr>
        <w:t xml:space="preserve">до 25% </w:t>
      </w:r>
      <w:r w:rsidR="00B76C43" w:rsidRPr="00047372">
        <w:rPr>
          <w:rFonts w:ascii="Times New Roman" w:hAnsi="Times New Roman" w:cs="Times New Roman"/>
          <w:sz w:val="24"/>
          <w:szCs w:val="24"/>
        </w:rPr>
        <w:t xml:space="preserve">к </w:t>
      </w:r>
      <w:r w:rsidR="00EA1F72" w:rsidRPr="00047372">
        <w:rPr>
          <w:rFonts w:ascii="Times New Roman" w:hAnsi="Times New Roman" w:cs="Times New Roman"/>
          <w:sz w:val="24"/>
          <w:szCs w:val="24"/>
        </w:rPr>
        <w:t>себестоимости платной услуги (работы);</w:t>
      </w:r>
    </w:p>
    <w:p w:rsidR="003517AE" w:rsidRPr="00047372" w:rsidRDefault="00C026EE" w:rsidP="00C02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2</w:t>
      </w:r>
      <w:r w:rsidR="00882065" w:rsidRPr="00047372">
        <w:rPr>
          <w:rFonts w:ascii="Times New Roman" w:hAnsi="Times New Roman" w:cs="Times New Roman"/>
          <w:sz w:val="24"/>
          <w:szCs w:val="24"/>
        </w:rPr>
        <w:t>2</w:t>
      </w:r>
      <w:r w:rsidR="00F05293" w:rsidRPr="00047372">
        <w:rPr>
          <w:rFonts w:ascii="Times New Roman" w:hAnsi="Times New Roman" w:cs="Times New Roman"/>
          <w:sz w:val="24"/>
          <w:szCs w:val="24"/>
        </w:rPr>
        <w:t>.</w:t>
      </w:r>
      <w:r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="00F05293" w:rsidRPr="00047372">
        <w:rPr>
          <w:rFonts w:ascii="Times New Roman" w:hAnsi="Times New Roman" w:cs="Times New Roman"/>
          <w:sz w:val="24"/>
          <w:szCs w:val="24"/>
        </w:rPr>
        <w:t>Налоговый учет (НДС, прибыль и др.) определяется в соответствии с главой 21, 23, 24, 25, 30 Налогового кодекса Российской Федерации</w:t>
      </w:r>
      <w:r w:rsidR="00B80324" w:rsidRPr="00047372">
        <w:rPr>
          <w:rFonts w:ascii="Times New Roman" w:hAnsi="Times New Roman" w:cs="Times New Roman"/>
          <w:sz w:val="24"/>
          <w:szCs w:val="24"/>
        </w:rPr>
        <w:t xml:space="preserve"> и Положением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 «Об учетной политике» учреждения.</w:t>
      </w:r>
    </w:p>
    <w:p w:rsidR="00F05293" w:rsidRPr="00047372" w:rsidRDefault="00C026EE" w:rsidP="009340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2</w:t>
      </w:r>
      <w:r w:rsidR="00882065" w:rsidRPr="00047372">
        <w:rPr>
          <w:rFonts w:ascii="Times New Roman" w:hAnsi="Times New Roman" w:cs="Times New Roman"/>
          <w:sz w:val="24"/>
          <w:szCs w:val="24"/>
        </w:rPr>
        <w:t>3</w:t>
      </w:r>
      <w:r w:rsidR="00F05293" w:rsidRPr="00047372">
        <w:rPr>
          <w:rFonts w:ascii="Times New Roman" w:hAnsi="Times New Roman" w:cs="Times New Roman"/>
          <w:sz w:val="24"/>
          <w:szCs w:val="24"/>
        </w:rPr>
        <w:t>.</w:t>
      </w:r>
      <w:r w:rsidRPr="00047372">
        <w:rPr>
          <w:rFonts w:ascii="Times New Roman" w:hAnsi="Times New Roman" w:cs="Times New Roman"/>
          <w:sz w:val="24"/>
          <w:szCs w:val="24"/>
        </w:rPr>
        <w:t xml:space="preserve"> </w:t>
      </w:r>
      <w:r w:rsidR="00F05293" w:rsidRPr="00047372">
        <w:rPr>
          <w:rFonts w:ascii="Times New Roman" w:hAnsi="Times New Roman" w:cs="Times New Roman"/>
          <w:sz w:val="24"/>
          <w:szCs w:val="24"/>
        </w:rPr>
        <w:t>Цены на платные услуги</w:t>
      </w:r>
      <w:r w:rsidR="002917CC" w:rsidRPr="00047372">
        <w:rPr>
          <w:rFonts w:ascii="Times New Roman" w:hAnsi="Times New Roman" w:cs="Times New Roman"/>
          <w:sz w:val="24"/>
          <w:szCs w:val="24"/>
        </w:rPr>
        <w:t xml:space="preserve"> (работы) 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 пересматриваются и утверждаются по мере необходимости, но не чаще одного раза в год</w:t>
      </w:r>
      <w:r w:rsidR="0009669D" w:rsidRPr="00047372">
        <w:rPr>
          <w:rFonts w:ascii="Times New Roman" w:hAnsi="Times New Roman" w:cs="Times New Roman"/>
          <w:sz w:val="24"/>
          <w:szCs w:val="24"/>
        </w:rPr>
        <w:t xml:space="preserve"> (для детских школ искусств </w:t>
      </w:r>
      <w:r w:rsidR="008E2B43" w:rsidRPr="00047372">
        <w:rPr>
          <w:rFonts w:ascii="Times New Roman" w:hAnsi="Times New Roman" w:cs="Times New Roman"/>
          <w:sz w:val="24"/>
          <w:szCs w:val="24"/>
        </w:rPr>
        <w:t xml:space="preserve">за 30 дней </w:t>
      </w:r>
      <w:r w:rsidR="000C1B2A" w:rsidRPr="00047372">
        <w:rPr>
          <w:rFonts w:ascii="Times New Roman" w:hAnsi="Times New Roman" w:cs="Times New Roman"/>
          <w:sz w:val="24"/>
          <w:szCs w:val="24"/>
        </w:rPr>
        <w:t>до начала</w:t>
      </w:r>
      <w:r w:rsidR="0009669D" w:rsidRPr="00047372">
        <w:rPr>
          <w:rFonts w:ascii="Times New Roman" w:hAnsi="Times New Roman" w:cs="Times New Roman"/>
          <w:sz w:val="24"/>
          <w:szCs w:val="24"/>
        </w:rPr>
        <w:t xml:space="preserve"> учебного года)</w:t>
      </w:r>
      <w:r w:rsidR="00F05293" w:rsidRPr="00047372">
        <w:rPr>
          <w:rFonts w:ascii="Times New Roman" w:hAnsi="Times New Roman" w:cs="Times New Roman"/>
          <w:sz w:val="24"/>
          <w:szCs w:val="24"/>
        </w:rPr>
        <w:t>.</w:t>
      </w:r>
    </w:p>
    <w:p w:rsidR="00F05293" w:rsidRPr="00047372" w:rsidRDefault="00F05293" w:rsidP="00F0529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5.Льготы при оказании платных услуг</w:t>
      </w:r>
      <w:r w:rsidR="00FC24B2" w:rsidRPr="00047372">
        <w:rPr>
          <w:rFonts w:ascii="Times New Roman" w:hAnsi="Times New Roman" w:cs="Times New Roman"/>
          <w:sz w:val="24"/>
          <w:szCs w:val="24"/>
        </w:rPr>
        <w:t xml:space="preserve"> (работ)</w:t>
      </w:r>
    </w:p>
    <w:p w:rsidR="00F05293" w:rsidRPr="00047372" w:rsidRDefault="00C026EE" w:rsidP="00C02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2</w:t>
      </w:r>
      <w:r w:rsidR="009D6239" w:rsidRPr="00047372">
        <w:rPr>
          <w:rFonts w:ascii="Times New Roman" w:hAnsi="Times New Roman" w:cs="Times New Roman"/>
          <w:sz w:val="24"/>
          <w:szCs w:val="24"/>
        </w:rPr>
        <w:t>4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. </w:t>
      </w:r>
      <w:r w:rsidR="00310648" w:rsidRPr="00047372">
        <w:rPr>
          <w:rFonts w:ascii="Times New Roman" w:hAnsi="Times New Roman" w:cs="Times New Roman"/>
          <w:sz w:val="24"/>
          <w:szCs w:val="24"/>
        </w:rPr>
        <w:t>Л</w:t>
      </w:r>
      <w:r w:rsidR="00F05293" w:rsidRPr="00047372">
        <w:rPr>
          <w:rFonts w:ascii="Times New Roman" w:hAnsi="Times New Roman" w:cs="Times New Roman"/>
          <w:sz w:val="24"/>
          <w:szCs w:val="24"/>
        </w:rPr>
        <w:t>ьготы устанавливаются приказом руководителя исполнителя</w:t>
      </w:r>
      <w:r w:rsidR="00310648" w:rsidRPr="00047372">
        <w:rPr>
          <w:rFonts w:ascii="Times New Roman" w:hAnsi="Times New Roman" w:cs="Times New Roman"/>
          <w:sz w:val="24"/>
          <w:szCs w:val="24"/>
        </w:rPr>
        <w:t>, согласовываются с директором МКУ «Управлением культуры» МГО</w:t>
      </w:r>
      <w:r w:rsidR="00F05293" w:rsidRPr="00047372">
        <w:rPr>
          <w:rFonts w:ascii="Times New Roman" w:hAnsi="Times New Roman" w:cs="Times New Roman"/>
          <w:sz w:val="24"/>
          <w:szCs w:val="24"/>
        </w:rPr>
        <w:t>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F05293" w:rsidRPr="00047372" w:rsidRDefault="00C026EE" w:rsidP="00C026EE">
      <w:pPr>
        <w:tabs>
          <w:tab w:val="left" w:pos="540"/>
          <w:tab w:val="left" w:pos="1134"/>
        </w:tabs>
        <w:ind w:firstLine="709"/>
        <w:jc w:val="both"/>
        <w:rPr>
          <w:sz w:val="24"/>
          <w:szCs w:val="24"/>
        </w:rPr>
      </w:pPr>
      <w:r w:rsidRPr="00047372">
        <w:rPr>
          <w:sz w:val="24"/>
          <w:szCs w:val="24"/>
        </w:rPr>
        <w:t>2</w:t>
      </w:r>
      <w:r w:rsidR="009D6239" w:rsidRPr="00047372">
        <w:rPr>
          <w:sz w:val="24"/>
          <w:szCs w:val="24"/>
        </w:rPr>
        <w:t>5</w:t>
      </w:r>
      <w:r w:rsidR="00F05293" w:rsidRPr="00047372">
        <w:rPr>
          <w:sz w:val="24"/>
          <w:szCs w:val="24"/>
        </w:rPr>
        <w:t>.</w:t>
      </w:r>
      <w:r w:rsidRPr="00047372">
        <w:rPr>
          <w:sz w:val="24"/>
          <w:szCs w:val="24"/>
        </w:rPr>
        <w:t xml:space="preserve"> </w:t>
      </w:r>
      <w:r w:rsidR="00F05293" w:rsidRPr="00047372">
        <w:rPr>
          <w:sz w:val="24"/>
          <w:szCs w:val="24"/>
        </w:rPr>
        <w:t xml:space="preserve">Право бесплатного посещения  муниципального  учреждения «Городской краеведческий музей», муниципального учреждения «Дом народного творчества» (выставочного зала) </w:t>
      </w:r>
      <w:r w:rsidR="00491611" w:rsidRPr="00047372">
        <w:rPr>
          <w:sz w:val="24"/>
          <w:szCs w:val="24"/>
        </w:rPr>
        <w:t xml:space="preserve">предоставляется потребителям имеющим право на льготы в соответствии с п. 24 </w:t>
      </w:r>
      <w:r w:rsidR="00F05293" w:rsidRPr="00047372">
        <w:rPr>
          <w:sz w:val="24"/>
          <w:szCs w:val="24"/>
        </w:rPr>
        <w:t>один раз в месяц</w:t>
      </w:r>
      <w:r w:rsidR="00FC24B2" w:rsidRPr="00047372">
        <w:rPr>
          <w:sz w:val="24"/>
          <w:szCs w:val="24"/>
        </w:rPr>
        <w:t>.</w:t>
      </w:r>
      <w:r w:rsidR="00F05293" w:rsidRPr="00047372">
        <w:rPr>
          <w:sz w:val="24"/>
          <w:szCs w:val="24"/>
        </w:rPr>
        <w:t xml:space="preserve"> </w:t>
      </w:r>
    </w:p>
    <w:p w:rsidR="00F05293" w:rsidRPr="00047372" w:rsidRDefault="00C026EE" w:rsidP="00C026EE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2</w:t>
      </w:r>
      <w:r w:rsidR="009D6239" w:rsidRPr="00047372">
        <w:rPr>
          <w:rFonts w:ascii="Times New Roman" w:hAnsi="Times New Roman" w:cs="Times New Roman"/>
          <w:sz w:val="24"/>
          <w:szCs w:val="24"/>
        </w:rPr>
        <w:t>6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. Информация о порядке посещения на льготных условиях платных мероприятий размещается в доступных для посетителей зонах зданий исполнителя и </w:t>
      </w:r>
      <w:r w:rsidR="00AB0279" w:rsidRPr="00047372">
        <w:rPr>
          <w:rFonts w:ascii="Times New Roman" w:hAnsi="Times New Roman" w:cs="Times New Roman"/>
          <w:sz w:val="24"/>
          <w:szCs w:val="24"/>
        </w:rPr>
        <w:t>в средствах массовой информации, а также на сайте учреждений.</w:t>
      </w:r>
    </w:p>
    <w:p w:rsidR="00F05293" w:rsidRPr="00047372" w:rsidRDefault="00F05293" w:rsidP="00F05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293" w:rsidRPr="00047372" w:rsidRDefault="00F05293" w:rsidP="00F0529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6 .Порядок формирования и распределения доходов от платных услуг</w:t>
      </w:r>
      <w:r w:rsidR="00F876E0" w:rsidRPr="00047372">
        <w:rPr>
          <w:rFonts w:ascii="Times New Roman" w:hAnsi="Times New Roman" w:cs="Times New Roman"/>
          <w:sz w:val="24"/>
          <w:szCs w:val="24"/>
        </w:rPr>
        <w:t xml:space="preserve"> (работ)</w:t>
      </w:r>
    </w:p>
    <w:p w:rsidR="00D43DDE" w:rsidRPr="00047372" w:rsidRDefault="00C026EE" w:rsidP="000D22FC">
      <w:pPr>
        <w:ind w:firstLine="709"/>
        <w:jc w:val="both"/>
        <w:rPr>
          <w:sz w:val="24"/>
          <w:szCs w:val="24"/>
        </w:rPr>
      </w:pPr>
      <w:r w:rsidRPr="00047372">
        <w:rPr>
          <w:sz w:val="24"/>
          <w:szCs w:val="24"/>
        </w:rPr>
        <w:t>2</w:t>
      </w:r>
      <w:r w:rsidR="00583675" w:rsidRPr="00047372">
        <w:rPr>
          <w:sz w:val="24"/>
          <w:szCs w:val="24"/>
        </w:rPr>
        <w:t>7</w:t>
      </w:r>
      <w:r w:rsidR="00F05293" w:rsidRPr="00047372">
        <w:rPr>
          <w:sz w:val="24"/>
          <w:szCs w:val="24"/>
        </w:rPr>
        <w:t xml:space="preserve">. </w:t>
      </w:r>
      <w:r w:rsidR="00D43DDE" w:rsidRPr="00047372">
        <w:rPr>
          <w:sz w:val="24"/>
          <w:szCs w:val="24"/>
        </w:rPr>
        <w:t>Денежные средства, получаемые бюджетными учреждениями культуры МГО от оказания платных услуг</w:t>
      </w:r>
      <w:r w:rsidR="002157B8" w:rsidRPr="00047372">
        <w:rPr>
          <w:sz w:val="24"/>
          <w:szCs w:val="24"/>
        </w:rPr>
        <w:t xml:space="preserve">, аккумулируются на лицевом счете бюджетного учреждения и </w:t>
      </w:r>
      <w:r w:rsidR="00D43DDE" w:rsidRPr="00047372">
        <w:rPr>
          <w:sz w:val="24"/>
          <w:szCs w:val="24"/>
        </w:rPr>
        <w:t xml:space="preserve"> расходуются в соответствии с планом финансово-хозяйственной деятельности. Денежные средства, получаемые казенными учреждениями культуры МГО от оказания платных услуг, поступают в бюджет Миасского городского округа и расходуются в соответствии со сметой расходов, утвержденной в установленном порядке</w:t>
      </w:r>
      <w:r w:rsidR="000D22FC" w:rsidRPr="00047372">
        <w:rPr>
          <w:sz w:val="24"/>
          <w:szCs w:val="24"/>
        </w:rPr>
        <w:t xml:space="preserve"> </w:t>
      </w:r>
      <w:r w:rsidR="00D43DDE" w:rsidRPr="00047372">
        <w:rPr>
          <w:sz w:val="24"/>
          <w:szCs w:val="24"/>
        </w:rPr>
        <w:t xml:space="preserve">органом, осуществляющим управление в </w:t>
      </w:r>
      <w:r w:rsidR="00D43DDE" w:rsidRPr="00047372">
        <w:rPr>
          <w:sz w:val="24"/>
          <w:szCs w:val="24"/>
        </w:rPr>
        <w:lastRenderedPageBreak/>
        <w:t>сфере культуры (МКУ «Управление культуры» МГО).</w:t>
      </w:r>
    </w:p>
    <w:p w:rsidR="008A1CB6" w:rsidRPr="00047372" w:rsidRDefault="00A9423D" w:rsidP="00AC5573">
      <w:pPr>
        <w:ind w:firstLine="709"/>
        <w:jc w:val="both"/>
        <w:rPr>
          <w:sz w:val="24"/>
          <w:szCs w:val="24"/>
        </w:rPr>
      </w:pPr>
      <w:r w:rsidRPr="00047372">
        <w:rPr>
          <w:sz w:val="24"/>
          <w:szCs w:val="24"/>
        </w:rPr>
        <w:t>2</w:t>
      </w:r>
      <w:r w:rsidR="00583675" w:rsidRPr="00047372">
        <w:rPr>
          <w:sz w:val="24"/>
          <w:szCs w:val="24"/>
        </w:rPr>
        <w:t>8</w:t>
      </w:r>
      <w:r w:rsidR="00F05293" w:rsidRPr="00047372">
        <w:rPr>
          <w:sz w:val="24"/>
          <w:szCs w:val="24"/>
        </w:rPr>
        <w:t xml:space="preserve">. </w:t>
      </w:r>
      <w:r w:rsidR="008A1CB6" w:rsidRPr="00047372">
        <w:rPr>
          <w:sz w:val="24"/>
          <w:szCs w:val="24"/>
        </w:rPr>
        <w:t>Доходы и расходы муниципальных</w:t>
      </w:r>
      <w:r w:rsidR="005E2992" w:rsidRPr="00047372">
        <w:rPr>
          <w:sz w:val="24"/>
          <w:szCs w:val="24"/>
        </w:rPr>
        <w:t xml:space="preserve"> бюджетных</w:t>
      </w:r>
      <w:r w:rsidR="008A1CB6" w:rsidRPr="00047372">
        <w:rPr>
          <w:sz w:val="24"/>
          <w:szCs w:val="24"/>
        </w:rPr>
        <w:t xml:space="preserve"> учреждений культуры от оказания платных услуг </w:t>
      </w:r>
      <w:r w:rsidR="002157B8" w:rsidRPr="00047372">
        <w:rPr>
          <w:sz w:val="24"/>
          <w:szCs w:val="24"/>
        </w:rPr>
        <w:t>в</w:t>
      </w:r>
      <w:r w:rsidR="008A1CB6" w:rsidRPr="00047372">
        <w:rPr>
          <w:sz w:val="24"/>
          <w:szCs w:val="24"/>
        </w:rPr>
        <w:t xml:space="preserve"> полном объеме учитываются в плане финансово-хозяйственной деятельности бюджетн</w:t>
      </w:r>
      <w:r w:rsidR="002157B8" w:rsidRPr="00047372">
        <w:rPr>
          <w:sz w:val="24"/>
          <w:szCs w:val="24"/>
        </w:rPr>
        <w:t>ого</w:t>
      </w:r>
      <w:r w:rsidR="008A1CB6" w:rsidRPr="00047372">
        <w:rPr>
          <w:sz w:val="24"/>
          <w:szCs w:val="24"/>
        </w:rPr>
        <w:t xml:space="preserve"> муниципальн</w:t>
      </w:r>
      <w:r w:rsidR="002157B8" w:rsidRPr="00047372">
        <w:rPr>
          <w:sz w:val="24"/>
          <w:szCs w:val="24"/>
        </w:rPr>
        <w:t>ого</w:t>
      </w:r>
      <w:r w:rsidR="008A1CB6" w:rsidRPr="00047372">
        <w:rPr>
          <w:sz w:val="24"/>
          <w:szCs w:val="24"/>
        </w:rPr>
        <w:t xml:space="preserve"> учреждени</w:t>
      </w:r>
      <w:r w:rsidR="002157B8" w:rsidRPr="00047372">
        <w:rPr>
          <w:sz w:val="24"/>
          <w:szCs w:val="24"/>
        </w:rPr>
        <w:t>я</w:t>
      </w:r>
      <w:r w:rsidR="008A1CB6" w:rsidRPr="00047372">
        <w:rPr>
          <w:sz w:val="24"/>
          <w:szCs w:val="24"/>
        </w:rPr>
        <w:t xml:space="preserve"> культуры, в смете расходов казенного учреждения культуры с учетом калькуляционных статей.</w:t>
      </w:r>
    </w:p>
    <w:p w:rsidR="00F05293" w:rsidRPr="00047372" w:rsidRDefault="00583675" w:rsidP="00C02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29</w:t>
      </w:r>
      <w:r w:rsidR="00F05293" w:rsidRPr="00047372">
        <w:rPr>
          <w:rFonts w:ascii="Times New Roman" w:hAnsi="Times New Roman" w:cs="Times New Roman"/>
          <w:sz w:val="24"/>
          <w:szCs w:val="24"/>
        </w:rPr>
        <w:t>. Бухгалтерский и статистический учет ведется в учреждении раздельно по основной деятельности и платным услугам</w:t>
      </w:r>
      <w:r w:rsidR="00142B31" w:rsidRPr="00047372">
        <w:rPr>
          <w:rFonts w:ascii="Times New Roman" w:hAnsi="Times New Roman" w:cs="Times New Roman"/>
          <w:sz w:val="24"/>
          <w:szCs w:val="24"/>
        </w:rPr>
        <w:t xml:space="preserve"> (работам)</w:t>
      </w:r>
      <w:r w:rsidR="00F05293" w:rsidRPr="00047372">
        <w:rPr>
          <w:rFonts w:ascii="Times New Roman" w:hAnsi="Times New Roman" w:cs="Times New Roman"/>
          <w:sz w:val="24"/>
          <w:szCs w:val="24"/>
        </w:rPr>
        <w:t>.</w:t>
      </w:r>
    </w:p>
    <w:p w:rsidR="00F05293" w:rsidRPr="00047372" w:rsidRDefault="00C026EE" w:rsidP="00C02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3</w:t>
      </w:r>
      <w:r w:rsidR="00583675" w:rsidRPr="00047372">
        <w:rPr>
          <w:rFonts w:ascii="Times New Roman" w:hAnsi="Times New Roman" w:cs="Times New Roman"/>
          <w:sz w:val="24"/>
          <w:szCs w:val="24"/>
        </w:rPr>
        <w:t>0</w:t>
      </w:r>
      <w:r w:rsidR="00F05293" w:rsidRPr="00047372">
        <w:rPr>
          <w:rFonts w:ascii="Times New Roman" w:hAnsi="Times New Roman" w:cs="Times New Roman"/>
          <w:sz w:val="24"/>
          <w:szCs w:val="24"/>
        </w:rPr>
        <w:t>. Доходы, полученные от платных услуг</w:t>
      </w:r>
      <w:r w:rsidR="00142B31" w:rsidRPr="00047372">
        <w:rPr>
          <w:rFonts w:ascii="Times New Roman" w:hAnsi="Times New Roman" w:cs="Times New Roman"/>
          <w:sz w:val="24"/>
          <w:szCs w:val="24"/>
        </w:rPr>
        <w:t xml:space="preserve"> (работ)</w:t>
      </w:r>
      <w:r w:rsidR="00F05293" w:rsidRPr="00047372">
        <w:rPr>
          <w:rFonts w:ascii="Times New Roman" w:hAnsi="Times New Roman" w:cs="Times New Roman"/>
          <w:sz w:val="24"/>
          <w:szCs w:val="24"/>
        </w:rPr>
        <w:t>, после уплаты налогов и сборов, распределяются следующим образом:</w:t>
      </w:r>
    </w:p>
    <w:p w:rsidR="00F05293" w:rsidRPr="00047372" w:rsidRDefault="00F05293" w:rsidP="00C02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- до </w:t>
      </w:r>
      <w:r w:rsidR="00C33767" w:rsidRPr="00047372">
        <w:rPr>
          <w:rFonts w:ascii="Times New Roman" w:hAnsi="Times New Roman" w:cs="Times New Roman"/>
          <w:sz w:val="24"/>
          <w:szCs w:val="24"/>
        </w:rPr>
        <w:t>7</w:t>
      </w:r>
      <w:r w:rsidRPr="00047372">
        <w:rPr>
          <w:rFonts w:ascii="Times New Roman" w:hAnsi="Times New Roman" w:cs="Times New Roman"/>
          <w:sz w:val="24"/>
          <w:szCs w:val="24"/>
        </w:rPr>
        <w:t xml:space="preserve">0% </w:t>
      </w:r>
      <w:r w:rsidR="006B2BC7" w:rsidRPr="00047372">
        <w:rPr>
          <w:rFonts w:ascii="Times New Roman" w:hAnsi="Times New Roman" w:cs="Times New Roman"/>
          <w:sz w:val="24"/>
          <w:szCs w:val="24"/>
        </w:rPr>
        <w:t>на материальное поощрение работников учреждений культуры;</w:t>
      </w:r>
    </w:p>
    <w:p w:rsidR="00F05293" w:rsidRPr="00047372" w:rsidRDefault="006B2BC7" w:rsidP="00C02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- не менее 3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0% </w:t>
      </w:r>
      <w:r w:rsidRPr="00047372">
        <w:rPr>
          <w:rFonts w:ascii="Times New Roman" w:hAnsi="Times New Roman" w:cs="Times New Roman"/>
          <w:sz w:val="24"/>
          <w:szCs w:val="24"/>
        </w:rPr>
        <w:t xml:space="preserve"> на текущие расходы и развитие учреждения </w:t>
      </w:r>
      <w:r w:rsidR="00720043" w:rsidRPr="00047372">
        <w:rPr>
          <w:rFonts w:ascii="Times New Roman" w:hAnsi="Times New Roman" w:cs="Times New Roman"/>
          <w:sz w:val="24"/>
          <w:szCs w:val="24"/>
        </w:rPr>
        <w:t>культуры</w:t>
      </w:r>
      <w:r w:rsidR="00F05293" w:rsidRPr="00047372">
        <w:rPr>
          <w:rFonts w:ascii="Times New Roman" w:hAnsi="Times New Roman" w:cs="Times New Roman"/>
          <w:sz w:val="24"/>
          <w:szCs w:val="24"/>
        </w:rPr>
        <w:t>.</w:t>
      </w:r>
    </w:p>
    <w:p w:rsidR="00F05293" w:rsidRPr="00047372" w:rsidRDefault="00C026EE" w:rsidP="00C026EE">
      <w:pPr>
        <w:ind w:firstLine="709"/>
        <w:jc w:val="both"/>
        <w:rPr>
          <w:sz w:val="24"/>
          <w:szCs w:val="24"/>
        </w:rPr>
      </w:pPr>
      <w:r w:rsidRPr="00047372">
        <w:rPr>
          <w:sz w:val="24"/>
          <w:szCs w:val="24"/>
        </w:rPr>
        <w:t>3</w:t>
      </w:r>
      <w:r w:rsidR="00A9423D" w:rsidRPr="00047372">
        <w:rPr>
          <w:sz w:val="24"/>
          <w:szCs w:val="24"/>
        </w:rPr>
        <w:t>2</w:t>
      </w:r>
      <w:r w:rsidR="00F05293" w:rsidRPr="00047372">
        <w:rPr>
          <w:sz w:val="24"/>
          <w:szCs w:val="24"/>
        </w:rPr>
        <w:t>.</w:t>
      </w:r>
      <w:r w:rsidRPr="00047372">
        <w:rPr>
          <w:sz w:val="24"/>
          <w:szCs w:val="24"/>
        </w:rPr>
        <w:t xml:space="preserve"> </w:t>
      </w:r>
      <w:r w:rsidR="00F05293" w:rsidRPr="00047372">
        <w:rPr>
          <w:sz w:val="24"/>
          <w:szCs w:val="24"/>
        </w:rPr>
        <w:t>Право учреждения культуры на получение безвозмездных пожертвований от российских и зарубежных юридических и физических лиц, международных организаций не ограничивается .</w:t>
      </w:r>
    </w:p>
    <w:p w:rsidR="00F05293" w:rsidRPr="00047372" w:rsidRDefault="00C026EE" w:rsidP="00892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3</w:t>
      </w:r>
      <w:r w:rsidR="00A9423D" w:rsidRPr="00047372">
        <w:rPr>
          <w:rFonts w:ascii="Times New Roman" w:hAnsi="Times New Roman" w:cs="Times New Roman"/>
          <w:sz w:val="24"/>
          <w:szCs w:val="24"/>
        </w:rPr>
        <w:t>3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. Типовой договор на возмездное оказание услуг </w:t>
      </w:r>
      <w:r w:rsidR="00142B31" w:rsidRPr="00047372">
        <w:rPr>
          <w:rFonts w:ascii="Times New Roman" w:hAnsi="Times New Roman" w:cs="Times New Roman"/>
          <w:sz w:val="24"/>
          <w:szCs w:val="24"/>
        </w:rPr>
        <w:t xml:space="preserve">(работ) </w:t>
      </w:r>
      <w:r w:rsidR="00F05293" w:rsidRPr="00047372">
        <w:rPr>
          <w:rFonts w:ascii="Times New Roman" w:hAnsi="Times New Roman" w:cs="Times New Roman"/>
          <w:sz w:val="24"/>
          <w:szCs w:val="24"/>
        </w:rPr>
        <w:t>и Типовой дог</w:t>
      </w:r>
      <w:r w:rsidR="00704716" w:rsidRPr="00047372">
        <w:rPr>
          <w:rFonts w:ascii="Times New Roman" w:hAnsi="Times New Roman" w:cs="Times New Roman"/>
          <w:sz w:val="24"/>
          <w:szCs w:val="24"/>
        </w:rPr>
        <w:t>овор п</w:t>
      </w:r>
      <w:r w:rsidR="003E3CDA" w:rsidRPr="00047372">
        <w:rPr>
          <w:rFonts w:ascii="Times New Roman" w:hAnsi="Times New Roman" w:cs="Times New Roman"/>
          <w:sz w:val="24"/>
          <w:szCs w:val="24"/>
        </w:rPr>
        <w:t xml:space="preserve">ожертвования </w:t>
      </w:r>
      <w:r w:rsidR="0076240C" w:rsidRPr="00047372">
        <w:rPr>
          <w:rFonts w:ascii="Times New Roman" w:hAnsi="Times New Roman" w:cs="Times New Roman"/>
          <w:sz w:val="24"/>
          <w:szCs w:val="24"/>
        </w:rPr>
        <w:t>утверждаются правовым актом Администрации Миасского городского округа</w:t>
      </w:r>
      <w:r w:rsidR="00F05293" w:rsidRPr="00047372">
        <w:rPr>
          <w:rFonts w:ascii="Times New Roman" w:hAnsi="Times New Roman" w:cs="Times New Roman"/>
          <w:sz w:val="24"/>
          <w:szCs w:val="24"/>
        </w:rPr>
        <w:t>.</w:t>
      </w:r>
    </w:p>
    <w:p w:rsidR="00861D58" w:rsidRPr="00047372" w:rsidRDefault="00861D58" w:rsidP="00F0529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5293" w:rsidRPr="00047372" w:rsidRDefault="00F05293" w:rsidP="00F0529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7 .Ответственность исполнителя</w:t>
      </w:r>
    </w:p>
    <w:p w:rsidR="00F05293" w:rsidRPr="00047372" w:rsidRDefault="00C026EE" w:rsidP="00C02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3</w:t>
      </w:r>
      <w:r w:rsidR="00A9423D" w:rsidRPr="00047372">
        <w:rPr>
          <w:rFonts w:ascii="Times New Roman" w:hAnsi="Times New Roman" w:cs="Times New Roman"/>
          <w:sz w:val="24"/>
          <w:szCs w:val="24"/>
        </w:rPr>
        <w:t>4</w:t>
      </w:r>
      <w:r w:rsidR="00F05293" w:rsidRPr="00047372">
        <w:rPr>
          <w:rFonts w:ascii="Times New Roman" w:hAnsi="Times New Roman" w:cs="Times New Roman"/>
          <w:sz w:val="24"/>
          <w:szCs w:val="24"/>
        </w:rPr>
        <w:t>. Исполнитель несет ответственность:</w:t>
      </w:r>
    </w:p>
    <w:p w:rsidR="00F05293" w:rsidRPr="00047372" w:rsidRDefault="00F05293" w:rsidP="00C02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 xml:space="preserve">- за организацию и качество оказываемых платных услуг </w:t>
      </w:r>
      <w:r w:rsidR="0082428F" w:rsidRPr="00047372">
        <w:rPr>
          <w:rFonts w:ascii="Times New Roman" w:hAnsi="Times New Roman" w:cs="Times New Roman"/>
          <w:sz w:val="24"/>
          <w:szCs w:val="24"/>
        </w:rPr>
        <w:t xml:space="preserve">(работ) </w:t>
      </w:r>
      <w:r w:rsidRPr="00047372">
        <w:rPr>
          <w:rFonts w:ascii="Times New Roman" w:hAnsi="Times New Roman" w:cs="Times New Roman"/>
          <w:sz w:val="24"/>
          <w:szCs w:val="24"/>
        </w:rPr>
        <w:t>потребителю;</w:t>
      </w:r>
    </w:p>
    <w:p w:rsidR="00F05293" w:rsidRPr="00047372" w:rsidRDefault="00F05293" w:rsidP="00C02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- за исполнение или ненадлежащее исполнение обязательств по договорам на оказание платных услуг</w:t>
      </w:r>
      <w:r w:rsidR="0082428F" w:rsidRPr="0004737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047372">
        <w:rPr>
          <w:rFonts w:ascii="Times New Roman" w:hAnsi="Times New Roman" w:cs="Times New Roman"/>
          <w:sz w:val="24"/>
          <w:szCs w:val="24"/>
        </w:rPr>
        <w:t>;</w:t>
      </w:r>
    </w:p>
    <w:p w:rsidR="00F05293" w:rsidRPr="00047372" w:rsidRDefault="00F05293" w:rsidP="00C02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- за соблюдение действующих нормативных документов в сфере оказания платных услуг</w:t>
      </w:r>
      <w:r w:rsidR="005E70B4" w:rsidRPr="0004737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047372">
        <w:rPr>
          <w:rFonts w:ascii="Times New Roman" w:hAnsi="Times New Roman" w:cs="Times New Roman"/>
          <w:sz w:val="24"/>
          <w:szCs w:val="24"/>
        </w:rPr>
        <w:t>, а также гражданского, трудового, административного и уголовного законодательства при оказании платных услуг</w:t>
      </w:r>
      <w:r w:rsidR="005E70B4" w:rsidRPr="00047372">
        <w:rPr>
          <w:rFonts w:ascii="Times New Roman" w:hAnsi="Times New Roman" w:cs="Times New Roman"/>
          <w:sz w:val="24"/>
          <w:szCs w:val="24"/>
        </w:rPr>
        <w:t xml:space="preserve"> (работ) </w:t>
      </w:r>
      <w:r w:rsidRPr="00047372">
        <w:rPr>
          <w:rFonts w:ascii="Times New Roman" w:hAnsi="Times New Roman" w:cs="Times New Roman"/>
          <w:sz w:val="24"/>
          <w:szCs w:val="24"/>
        </w:rPr>
        <w:t>и при заключении договоров на оказание этих услуг</w:t>
      </w:r>
      <w:r w:rsidR="005E70B4" w:rsidRPr="0004737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047372">
        <w:rPr>
          <w:rFonts w:ascii="Times New Roman" w:hAnsi="Times New Roman" w:cs="Times New Roman"/>
          <w:sz w:val="24"/>
          <w:szCs w:val="24"/>
        </w:rPr>
        <w:t>.</w:t>
      </w:r>
    </w:p>
    <w:p w:rsidR="00F05293" w:rsidRPr="00047372" w:rsidRDefault="00C026EE" w:rsidP="00C02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3</w:t>
      </w:r>
      <w:r w:rsidR="00A9423D" w:rsidRPr="00047372">
        <w:rPr>
          <w:rFonts w:ascii="Times New Roman" w:hAnsi="Times New Roman" w:cs="Times New Roman"/>
          <w:sz w:val="24"/>
          <w:szCs w:val="24"/>
        </w:rPr>
        <w:t>5</w:t>
      </w:r>
      <w:r w:rsidR="00F05293" w:rsidRPr="00047372">
        <w:rPr>
          <w:rFonts w:ascii="Times New Roman" w:hAnsi="Times New Roman" w:cs="Times New Roman"/>
          <w:sz w:val="24"/>
          <w:szCs w:val="24"/>
        </w:rPr>
        <w:t>. Контроль за деятельностью исполнителя по оказанию платных услуг</w:t>
      </w:r>
      <w:r w:rsidR="005E70B4" w:rsidRPr="00047372">
        <w:rPr>
          <w:rFonts w:ascii="Times New Roman" w:hAnsi="Times New Roman" w:cs="Times New Roman"/>
          <w:sz w:val="24"/>
          <w:szCs w:val="24"/>
        </w:rPr>
        <w:t xml:space="preserve"> (работ) </w:t>
      </w:r>
      <w:r w:rsidR="00F05293" w:rsidRPr="00047372">
        <w:rPr>
          <w:rFonts w:ascii="Times New Roman" w:hAnsi="Times New Roman" w:cs="Times New Roman"/>
          <w:sz w:val="24"/>
          <w:szCs w:val="24"/>
        </w:rPr>
        <w:t xml:space="preserve"> осуществляет в пределах своей компетенции учредитель исполнителя</w:t>
      </w:r>
      <w:r w:rsidR="004A5E0A" w:rsidRPr="00047372">
        <w:rPr>
          <w:rFonts w:ascii="Times New Roman" w:hAnsi="Times New Roman" w:cs="Times New Roman"/>
          <w:sz w:val="24"/>
          <w:szCs w:val="24"/>
          <w:lang w:eastAsia="en-US"/>
        </w:rPr>
        <w:t xml:space="preserve"> (МКУ «Управление культуры» МГО)</w:t>
      </w:r>
      <w:r w:rsidR="00F05293" w:rsidRPr="00047372">
        <w:rPr>
          <w:rFonts w:ascii="Times New Roman" w:hAnsi="Times New Roman" w:cs="Times New Roman"/>
          <w:sz w:val="24"/>
          <w:szCs w:val="24"/>
        </w:rPr>
        <w:t>, а также иные органы и организации, на которые в соответствии с законом и иными правовыми актами РФ возложены контрольные функции.</w:t>
      </w:r>
    </w:p>
    <w:p w:rsidR="00F05293" w:rsidRPr="00047372" w:rsidRDefault="00C026EE" w:rsidP="00C02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3</w:t>
      </w:r>
      <w:r w:rsidR="00A9423D" w:rsidRPr="00047372">
        <w:rPr>
          <w:rFonts w:ascii="Times New Roman" w:hAnsi="Times New Roman" w:cs="Times New Roman"/>
          <w:sz w:val="24"/>
          <w:szCs w:val="24"/>
        </w:rPr>
        <w:t>6</w:t>
      </w:r>
      <w:r w:rsidR="00F05293" w:rsidRPr="00047372">
        <w:rPr>
          <w:rFonts w:ascii="Times New Roman" w:hAnsi="Times New Roman" w:cs="Times New Roman"/>
          <w:sz w:val="24"/>
          <w:szCs w:val="24"/>
        </w:rPr>
        <w:t>. Споры, возникающие между потребителем и исполнителем платных услуг</w:t>
      </w:r>
      <w:r w:rsidR="005E70B4" w:rsidRPr="00047372">
        <w:rPr>
          <w:rFonts w:ascii="Times New Roman" w:hAnsi="Times New Roman" w:cs="Times New Roman"/>
          <w:sz w:val="24"/>
          <w:szCs w:val="24"/>
        </w:rPr>
        <w:t xml:space="preserve"> (работ)</w:t>
      </w:r>
      <w:r w:rsidR="00F05293" w:rsidRPr="00047372">
        <w:rPr>
          <w:rFonts w:ascii="Times New Roman" w:hAnsi="Times New Roman" w:cs="Times New Roman"/>
          <w:sz w:val="24"/>
          <w:szCs w:val="24"/>
        </w:rPr>
        <w:t>, разрешаются по соглашению сторон или в судебном порядке в соответствии с действующим законодательством РФ.</w:t>
      </w:r>
    </w:p>
    <w:p w:rsidR="00F05293" w:rsidRPr="00047372" w:rsidRDefault="00F05293" w:rsidP="00F0529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47372">
        <w:rPr>
          <w:rFonts w:ascii="Times New Roman" w:hAnsi="Times New Roman" w:cs="Times New Roman"/>
          <w:sz w:val="24"/>
          <w:szCs w:val="24"/>
        </w:rPr>
        <w:t>8.Заключительные положения</w:t>
      </w:r>
    </w:p>
    <w:p w:rsidR="00F05293" w:rsidRPr="00047372" w:rsidRDefault="00C026EE" w:rsidP="00C026EE">
      <w:pPr>
        <w:ind w:firstLine="709"/>
        <w:jc w:val="both"/>
        <w:rPr>
          <w:sz w:val="24"/>
          <w:szCs w:val="24"/>
          <w:lang w:eastAsia="en-US"/>
        </w:rPr>
      </w:pPr>
      <w:r w:rsidRPr="00047372">
        <w:rPr>
          <w:sz w:val="24"/>
          <w:szCs w:val="24"/>
          <w:lang w:eastAsia="en-US"/>
        </w:rPr>
        <w:t>3</w:t>
      </w:r>
      <w:r w:rsidR="001D6BCC" w:rsidRPr="00047372">
        <w:rPr>
          <w:sz w:val="24"/>
          <w:szCs w:val="24"/>
          <w:lang w:eastAsia="en-US"/>
        </w:rPr>
        <w:t>7</w:t>
      </w:r>
      <w:r w:rsidR="00F05293" w:rsidRPr="00047372">
        <w:rPr>
          <w:sz w:val="24"/>
          <w:szCs w:val="24"/>
          <w:lang w:eastAsia="en-US"/>
        </w:rPr>
        <w:t>. Внесение изменений и дополнений в Положение осуществляется в том же порядке, что и его принятие.</w:t>
      </w:r>
    </w:p>
    <w:p w:rsidR="00F05293" w:rsidRPr="005E70B4" w:rsidRDefault="00A9423D" w:rsidP="00C026EE">
      <w:pPr>
        <w:ind w:firstLine="709"/>
        <w:jc w:val="both"/>
        <w:rPr>
          <w:sz w:val="24"/>
          <w:szCs w:val="24"/>
          <w:lang w:eastAsia="en-US"/>
        </w:rPr>
      </w:pPr>
      <w:r w:rsidRPr="00047372">
        <w:rPr>
          <w:sz w:val="24"/>
          <w:szCs w:val="24"/>
        </w:rPr>
        <w:t>3</w:t>
      </w:r>
      <w:r w:rsidR="001D6BCC" w:rsidRPr="00047372">
        <w:rPr>
          <w:sz w:val="24"/>
          <w:szCs w:val="24"/>
        </w:rPr>
        <w:t>8</w:t>
      </w:r>
      <w:r w:rsidR="00F05293" w:rsidRPr="00047372">
        <w:rPr>
          <w:sz w:val="24"/>
          <w:szCs w:val="24"/>
        </w:rPr>
        <w:t>.</w:t>
      </w:r>
      <w:r w:rsidR="00C026EE" w:rsidRPr="00047372">
        <w:rPr>
          <w:sz w:val="24"/>
          <w:szCs w:val="24"/>
        </w:rPr>
        <w:t xml:space="preserve"> </w:t>
      </w:r>
      <w:r w:rsidR="00F05293" w:rsidRPr="00047372">
        <w:rPr>
          <w:sz w:val="24"/>
          <w:szCs w:val="24"/>
        </w:rPr>
        <w:t>Учреждения культуры, оказывающие платные услуги</w:t>
      </w:r>
      <w:r w:rsidR="005E70B4" w:rsidRPr="00047372">
        <w:rPr>
          <w:sz w:val="24"/>
          <w:szCs w:val="24"/>
        </w:rPr>
        <w:t xml:space="preserve"> (работы)</w:t>
      </w:r>
      <w:r w:rsidR="00F05293" w:rsidRPr="00047372">
        <w:rPr>
          <w:sz w:val="24"/>
          <w:szCs w:val="24"/>
        </w:rPr>
        <w:t>, обязаны сформировать и утвердить локальный документ  о порядке оказания таких услуг</w:t>
      </w:r>
      <w:r w:rsidR="005E70B4" w:rsidRPr="00047372">
        <w:rPr>
          <w:sz w:val="24"/>
          <w:szCs w:val="24"/>
        </w:rPr>
        <w:t xml:space="preserve"> (работ)</w:t>
      </w:r>
      <w:r w:rsidR="00F05293" w:rsidRPr="00047372">
        <w:rPr>
          <w:sz w:val="24"/>
          <w:szCs w:val="24"/>
        </w:rPr>
        <w:t>.</w:t>
      </w:r>
    </w:p>
    <w:p w:rsidR="00F05293" w:rsidRDefault="00F05293" w:rsidP="00C026EE">
      <w:pPr>
        <w:ind w:firstLine="709"/>
        <w:jc w:val="both"/>
        <w:rPr>
          <w:sz w:val="24"/>
          <w:szCs w:val="24"/>
          <w:lang w:eastAsia="en-US"/>
        </w:rPr>
      </w:pPr>
      <w:r w:rsidRPr="002D2141">
        <w:rPr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:rsidR="00F05293" w:rsidRDefault="00F05293" w:rsidP="00F05293">
      <w:pPr>
        <w:jc w:val="both"/>
        <w:rPr>
          <w:sz w:val="24"/>
          <w:szCs w:val="24"/>
          <w:lang w:eastAsia="en-US"/>
        </w:rPr>
      </w:pPr>
    </w:p>
    <w:p w:rsidR="00F05293" w:rsidRDefault="00F05293" w:rsidP="00F05293">
      <w:pPr>
        <w:jc w:val="both"/>
        <w:rPr>
          <w:sz w:val="24"/>
          <w:szCs w:val="24"/>
          <w:lang w:eastAsia="en-US"/>
        </w:rPr>
      </w:pPr>
    </w:p>
    <w:p w:rsidR="00F05293" w:rsidRDefault="00F05293" w:rsidP="00F05293">
      <w:pPr>
        <w:jc w:val="both"/>
        <w:rPr>
          <w:sz w:val="24"/>
          <w:szCs w:val="24"/>
          <w:lang w:eastAsia="en-US"/>
        </w:rPr>
      </w:pPr>
    </w:p>
    <w:p w:rsidR="00F05293" w:rsidRDefault="00F05293" w:rsidP="00F05293">
      <w:pPr>
        <w:jc w:val="both"/>
        <w:rPr>
          <w:sz w:val="24"/>
          <w:szCs w:val="24"/>
          <w:lang w:eastAsia="en-US"/>
        </w:rPr>
      </w:pPr>
    </w:p>
    <w:p w:rsidR="00F05293" w:rsidRDefault="00F05293" w:rsidP="00F05293">
      <w:pPr>
        <w:jc w:val="both"/>
        <w:rPr>
          <w:sz w:val="24"/>
          <w:szCs w:val="24"/>
          <w:lang w:eastAsia="en-US"/>
        </w:rPr>
      </w:pPr>
    </w:p>
    <w:p w:rsidR="00F05293" w:rsidRDefault="00F05293" w:rsidP="00F05293">
      <w:pPr>
        <w:jc w:val="right"/>
        <w:rPr>
          <w:sz w:val="24"/>
          <w:szCs w:val="24"/>
          <w:lang w:eastAsia="en-US"/>
        </w:rPr>
      </w:pPr>
    </w:p>
    <w:p w:rsidR="00F05293" w:rsidRDefault="00F05293" w:rsidP="00F05293">
      <w:pPr>
        <w:jc w:val="right"/>
        <w:rPr>
          <w:sz w:val="24"/>
          <w:szCs w:val="24"/>
          <w:lang w:eastAsia="en-US"/>
        </w:rPr>
      </w:pPr>
    </w:p>
    <w:p w:rsidR="004C13C1" w:rsidRDefault="004C13C1" w:rsidP="00F05293">
      <w:pPr>
        <w:jc w:val="right"/>
        <w:rPr>
          <w:sz w:val="24"/>
          <w:szCs w:val="24"/>
          <w:lang w:eastAsia="en-US"/>
        </w:rPr>
      </w:pPr>
    </w:p>
    <w:p w:rsidR="004C13C1" w:rsidRDefault="004C13C1" w:rsidP="00F05293">
      <w:pPr>
        <w:jc w:val="right"/>
        <w:rPr>
          <w:sz w:val="24"/>
          <w:szCs w:val="24"/>
          <w:lang w:eastAsia="en-US"/>
        </w:rPr>
      </w:pPr>
    </w:p>
    <w:p w:rsidR="004C13C1" w:rsidRDefault="004C13C1" w:rsidP="00F05293">
      <w:pPr>
        <w:jc w:val="right"/>
        <w:rPr>
          <w:sz w:val="24"/>
          <w:szCs w:val="24"/>
          <w:lang w:eastAsia="en-US"/>
        </w:rPr>
      </w:pPr>
    </w:p>
    <w:p w:rsidR="004C13C1" w:rsidRDefault="004C13C1" w:rsidP="00F05293">
      <w:pPr>
        <w:jc w:val="right"/>
        <w:rPr>
          <w:sz w:val="24"/>
          <w:szCs w:val="24"/>
          <w:lang w:eastAsia="en-US"/>
        </w:rPr>
      </w:pPr>
    </w:p>
    <w:p w:rsidR="004C13C1" w:rsidRDefault="004C13C1" w:rsidP="00F05293">
      <w:pPr>
        <w:jc w:val="right"/>
        <w:rPr>
          <w:sz w:val="24"/>
          <w:szCs w:val="24"/>
          <w:lang w:eastAsia="en-US"/>
        </w:rPr>
      </w:pPr>
    </w:p>
    <w:p w:rsidR="004C13C1" w:rsidRDefault="004C13C1" w:rsidP="00F05293">
      <w:pPr>
        <w:jc w:val="right"/>
        <w:rPr>
          <w:sz w:val="24"/>
          <w:szCs w:val="24"/>
          <w:lang w:eastAsia="en-US"/>
        </w:rPr>
      </w:pPr>
    </w:p>
    <w:p w:rsidR="004C13C1" w:rsidRDefault="004C13C1" w:rsidP="00F05293">
      <w:pPr>
        <w:jc w:val="right"/>
        <w:rPr>
          <w:sz w:val="24"/>
          <w:szCs w:val="24"/>
          <w:lang w:eastAsia="en-US"/>
        </w:rPr>
      </w:pPr>
    </w:p>
    <w:p w:rsidR="004C13C1" w:rsidRDefault="004C13C1" w:rsidP="00F05293">
      <w:pPr>
        <w:jc w:val="right"/>
        <w:rPr>
          <w:sz w:val="24"/>
          <w:szCs w:val="24"/>
          <w:lang w:eastAsia="en-US"/>
        </w:rPr>
      </w:pPr>
    </w:p>
    <w:p w:rsidR="004C13C1" w:rsidRDefault="004C13C1" w:rsidP="004C1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C13C1" w:rsidRDefault="004C13C1" w:rsidP="004C13C1">
      <w:pPr>
        <w:jc w:val="center"/>
        <w:rPr>
          <w:b/>
          <w:sz w:val="28"/>
          <w:szCs w:val="28"/>
        </w:rPr>
      </w:pPr>
    </w:p>
    <w:p w:rsidR="004C13C1" w:rsidRDefault="004C13C1" w:rsidP="004C13C1">
      <w:pPr>
        <w:jc w:val="center"/>
        <w:rPr>
          <w:b/>
          <w:sz w:val="28"/>
          <w:szCs w:val="28"/>
        </w:rPr>
      </w:pPr>
    </w:p>
    <w:p w:rsidR="004C13C1" w:rsidRDefault="004C13C1" w:rsidP="004C13C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уточнением перечня платных услуг оказываемых учреждениями культуры Миасского городского округа, утратой юридической силы или внесением изменений в отдельные нормативно - правовые акты, предоставлением не только платных услуг, но и работ (учреждениями культуры Миасского городского округа), изменением порядка формирования цен (тарифов) на услуги (работы), порядка формирования и распределения доходов от платных услуг (работ), согласно, ст. 50 Гражданского кодекса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Федерации, Налоговым кодексом РФ, Бюджетным кодексом РФ, Федеральным законом от 08.05.2010г. № 83-ФЗ «О внесении изменений в отдельные законодательные акты Российской Федерации в связи с совершенствованием правового положения  государственных (муниципальных) учреждений», Уставом Миасского городского округа,  Федеральным законом от 09.10.1992г № 3612-1 «Основами законодательства РФ о культуре», Федеральным законом от 12.01.1996 г. № 7-ФЗ «О некоммерческих учреждениях», Постановлением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26.06.1995 г. № 609 «Об утверждении Положения об основах хозяйственной деятельности и финансирования организаций культуры и искусства», постановлением Правительства Российской Федерации от 01.12.2004 г. № 712 «О предоставлении льгот отдельным категориям посетителей федеральных государственных организаций культуры», и другими нормативными правовыми актами, действующими в сфере культуры, в целях эффективного использования заработанных средств, предусмотренных для обеспечения функционирования учреждений культуры  в Миасском городском округе, необходимо</w:t>
      </w:r>
      <w:proofErr w:type="gramEnd"/>
      <w:r>
        <w:rPr>
          <w:sz w:val="28"/>
          <w:szCs w:val="28"/>
        </w:rPr>
        <w:t>, изложить в новой редакции положение о платных услугах Миасского городского округа в сфере культуры,</w:t>
      </w:r>
    </w:p>
    <w:p w:rsidR="004C13C1" w:rsidRDefault="004C13C1" w:rsidP="004C13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от 27.05.2016г. № 9 "Об утверждении Положения "О порядке предоставления платных услуг учреждениями культуры МГО считать утратившим силу. </w:t>
      </w:r>
    </w:p>
    <w:p w:rsidR="004C13C1" w:rsidRDefault="004C13C1" w:rsidP="004C13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деятельности учреждений МКУ «Управление культуры» МГО является сохранение, создание, распространение культурных ценностей, удовлетворение потребностей населения в сфере культуры. </w:t>
      </w:r>
    </w:p>
    <w:p w:rsidR="004C13C1" w:rsidRDefault="004C13C1" w:rsidP="004C13C1">
      <w:pPr>
        <w:ind w:firstLine="720"/>
        <w:jc w:val="both"/>
        <w:rPr>
          <w:sz w:val="28"/>
          <w:szCs w:val="28"/>
        </w:rPr>
      </w:pPr>
    </w:p>
    <w:p w:rsidR="004C13C1" w:rsidRDefault="004C13C1" w:rsidP="004C13C1">
      <w:pPr>
        <w:jc w:val="both"/>
        <w:rPr>
          <w:sz w:val="28"/>
          <w:szCs w:val="28"/>
        </w:rPr>
      </w:pPr>
    </w:p>
    <w:p w:rsidR="004C13C1" w:rsidRDefault="004C13C1" w:rsidP="004C1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«Управление культуры» МГО                             </w:t>
      </w:r>
      <w:proofErr w:type="spellStart"/>
      <w:r>
        <w:rPr>
          <w:sz w:val="28"/>
          <w:szCs w:val="28"/>
        </w:rPr>
        <w:t>Мартенс</w:t>
      </w:r>
      <w:proofErr w:type="spellEnd"/>
      <w:r>
        <w:rPr>
          <w:sz w:val="28"/>
          <w:szCs w:val="28"/>
        </w:rPr>
        <w:t xml:space="preserve"> Ж.Ю.</w:t>
      </w:r>
    </w:p>
    <w:p w:rsidR="004C13C1" w:rsidRDefault="004C13C1" w:rsidP="004C13C1">
      <w:pPr>
        <w:jc w:val="both"/>
        <w:rPr>
          <w:sz w:val="28"/>
          <w:szCs w:val="28"/>
        </w:rPr>
      </w:pPr>
    </w:p>
    <w:p w:rsidR="004C13C1" w:rsidRDefault="004C13C1" w:rsidP="004C13C1">
      <w:pPr>
        <w:jc w:val="both"/>
        <w:rPr>
          <w:sz w:val="28"/>
          <w:szCs w:val="28"/>
        </w:rPr>
      </w:pPr>
    </w:p>
    <w:p w:rsidR="004C13C1" w:rsidRDefault="004C13C1" w:rsidP="004C13C1">
      <w:pPr>
        <w:jc w:val="both"/>
        <w:rPr>
          <w:sz w:val="28"/>
          <w:szCs w:val="28"/>
        </w:rPr>
      </w:pPr>
    </w:p>
    <w:p w:rsidR="004C13C1" w:rsidRDefault="004C13C1" w:rsidP="00F05293">
      <w:pPr>
        <w:jc w:val="right"/>
        <w:rPr>
          <w:sz w:val="24"/>
          <w:szCs w:val="24"/>
          <w:lang w:eastAsia="en-US"/>
        </w:rPr>
      </w:pPr>
    </w:p>
    <w:p w:rsidR="004C13C1" w:rsidRDefault="004C13C1" w:rsidP="00F05293">
      <w:pPr>
        <w:jc w:val="right"/>
        <w:rPr>
          <w:sz w:val="24"/>
          <w:szCs w:val="24"/>
          <w:lang w:eastAsia="en-US"/>
        </w:rPr>
      </w:pPr>
    </w:p>
    <w:p w:rsidR="004C13C1" w:rsidRDefault="004C13C1" w:rsidP="00F05293">
      <w:pPr>
        <w:jc w:val="right"/>
        <w:rPr>
          <w:sz w:val="24"/>
          <w:szCs w:val="24"/>
          <w:lang w:eastAsia="en-US"/>
        </w:rPr>
      </w:pPr>
    </w:p>
    <w:p w:rsidR="004C13C1" w:rsidRDefault="004C13C1" w:rsidP="00F05293">
      <w:pPr>
        <w:jc w:val="right"/>
        <w:rPr>
          <w:sz w:val="24"/>
          <w:szCs w:val="24"/>
          <w:lang w:eastAsia="en-US"/>
        </w:rPr>
      </w:pPr>
    </w:p>
    <w:p w:rsidR="004C13C1" w:rsidRDefault="004C13C1" w:rsidP="00F05293">
      <w:pPr>
        <w:jc w:val="right"/>
        <w:rPr>
          <w:sz w:val="24"/>
          <w:szCs w:val="24"/>
          <w:lang w:eastAsia="en-US"/>
        </w:rPr>
      </w:pPr>
    </w:p>
    <w:p w:rsidR="004C13C1" w:rsidRDefault="004C13C1" w:rsidP="00F05293">
      <w:pPr>
        <w:jc w:val="right"/>
        <w:rPr>
          <w:sz w:val="24"/>
          <w:szCs w:val="24"/>
          <w:lang w:eastAsia="en-US"/>
        </w:rPr>
      </w:pPr>
    </w:p>
    <w:p w:rsidR="004C13C1" w:rsidRDefault="004C13C1" w:rsidP="00F05293">
      <w:pPr>
        <w:jc w:val="right"/>
        <w:rPr>
          <w:sz w:val="24"/>
          <w:szCs w:val="24"/>
          <w:lang w:eastAsia="en-US"/>
        </w:rPr>
      </w:pPr>
    </w:p>
    <w:p w:rsidR="004C13C1" w:rsidRDefault="004C13C1" w:rsidP="00F05293">
      <w:pPr>
        <w:jc w:val="right"/>
        <w:rPr>
          <w:sz w:val="24"/>
          <w:szCs w:val="24"/>
          <w:lang w:eastAsia="en-US"/>
        </w:rPr>
      </w:pPr>
    </w:p>
    <w:p w:rsidR="00F05293" w:rsidRDefault="00F05293" w:rsidP="00F05293">
      <w:pPr>
        <w:jc w:val="right"/>
        <w:rPr>
          <w:sz w:val="24"/>
          <w:szCs w:val="24"/>
          <w:lang w:eastAsia="en-US"/>
        </w:rPr>
      </w:pPr>
    </w:p>
    <w:p w:rsidR="00F05293" w:rsidRDefault="00F05293" w:rsidP="00F05293">
      <w:pPr>
        <w:jc w:val="right"/>
        <w:rPr>
          <w:sz w:val="24"/>
          <w:szCs w:val="24"/>
          <w:lang w:eastAsia="en-US"/>
        </w:rPr>
      </w:pPr>
    </w:p>
    <w:p w:rsidR="00E041BD" w:rsidRDefault="00E041BD" w:rsidP="00F05293">
      <w:pPr>
        <w:jc w:val="right"/>
        <w:rPr>
          <w:sz w:val="24"/>
          <w:szCs w:val="24"/>
          <w:lang w:eastAsia="en-US"/>
        </w:rPr>
      </w:pPr>
    </w:p>
    <w:p w:rsidR="00F05293" w:rsidRDefault="00F05293" w:rsidP="00F05293">
      <w:pPr>
        <w:jc w:val="right"/>
        <w:rPr>
          <w:sz w:val="24"/>
          <w:szCs w:val="24"/>
          <w:lang w:eastAsia="en-US"/>
        </w:rPr>
      </w:pPr>
    </w:p>
    <w:p w:rsidR="00F05293" w:rsidRDefault="00F05293" w:rsidP="00F05293">
      <w:pPr>
        <w:jc w:val="right"/>
        <w:rPr>
          <w:sz w:val="24"/>
          <w:szCs w:val="24"/>
          <w:lang w:eastAsia="en-US"/>
        </w:rPr>
      </w:pPr>
    </w:p>
    <w:p w:rsidR="00F05293" w:rsidRDefault="00F05293" w:rsidP="00F05293">
      <w:pPr>
        <w:jc w:val="right"/>
        <w:rPr>
          <w:sz w:val="24"/>
          <w:szCs w:val="24"/>
          <w:lang w:eastAsia="en-US"/>
        </w:rPr>
      </w:pPr>
    </w:p>
    <w:p w:rsidR="000C6555" w:rsidRDefault="000C6555" w:rsidP="00F05293">
      <w:pPr>
        <w:jc w:val="right"/>
        <w:rPr>
          <w:sz w:val="24"/>
          <w:szCs w:val="24"/>
          <w:lang w:eastAsia="en-US"/>
        </w:rPr>
      </w:pPr>
    </w:p>
    <w:sectPr w:rsidR="000C6555" w:rsidSect="00C026EE">
      <w:pgSz w:w="11906" w:h="16838"/>
      <w:pgMar w:top="1134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24" w:rsidRDefault="00EC3B24" w:rsidP="008F32DC">
      <w:r>
        <w:separator/>
      </w:r>
    </w:p>
  </w:endnote>
  <w:endnote w:type="continuationSeparator" w:id="0">
    <w:p w:rsidR="00EC3B24" w:rsidRDefault="00EC3B24" w:rsidP="008F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24" w:rsidRDefault="00EC3B24" w:rsidP="008F32DC">
      <w:r>
        <w:separator/>
      </w:r>
    </w:p>
  </w:footnote>
  <w:footnote w:type="continuationSeparator" w:id="0">
    <w:p w:rsidR="00EC3B24" w:rsidRDefault="00EC3B24" w:rsidP="008F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C02DE"/>
    <w:multiLevelType w:val="hybridMultilevel"/>
    <w:tmpl w:val="B8BA56A6"/>
    <w:lvl w:ilvl="0" w:tplc="974224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036B579B"/>
    <w:multiLevelType w:val="singleLevel"/>
    <w:tmpl w:val="F2B467C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041E12B0"/>
    <w:multiLevelType w:val="hybridMultilevel"/>
    <w:tmpl w:val="56705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C3E4A">
      <w:start w:val="7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3A57F4"/>
    <w:multiLevelType w:val="hybridMultilevel"/>
    <w:tmpl w:val="CC3A773C"/>
    <w:lvl w:ilvl="0" w:tplc="6C74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5601E8"/>
    <w:multiLevelType w:val="hybridMultilevel"/>
    <w:tmpl w:val="8368A316"/>
    <w:lvl w:ilvl="0" w:tplc="2AD44EA4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43506"/>
    <w:multiLevelType w:val="hybridMultilevel"/>
    <w:tmpl w:val="D88E56F0"/>
    <w:lvl w:ilvl="0" w:tplc="C51EBB36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0ED24233"/>
    <w:multiLevelType w:val="hybridMultilevel"/>
    <w:tmpl w:val="D2A8151A"/>
    <w:lvl w:ilvl="0" w:tplc="61FA2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0D1FBA"/>
    <w:multiLevelType w:val="hybridMultilevel"/>
    <w:tmpl w:val="599AD70E"/>
    <w:lvl w:ilvl="0" w:tplc="E6A6232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6D41E0"/>
    <w:multiLevelType w:val="hybridMultilevel"/>
    <w:tmpl w:val="9FF042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>
    <w:nsid w:val="15DD6B2B"/>
    <w:multiLevelType w:val="hybridMultilevel"/>
    <w:tmpl w:val="B0AC342C"/>
    <w:lvl w:ilvl="0" w:tplc="2CC265C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72519D2"/>
    <w:multiLevelType w:val="hybridMultilevel"/>
    <w:tmpl w:val="5FFA52D8"/>
    <w:lvl w:ilvl="0" w:tplc="2FFAE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76109A1"/>
    <w:multiLevelType w:val="hybridMultilevel"/>
    <w:tmpl w:val="2AE4C156"/>
    <w:lvl w:ilvl="0" w:tplc="22CE9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B182C70"/>
    <w:multiLevelType w:val="hybridMultilevel"/>
    <w:tmpl w:val="EA6CAEC4"/>
    <w:lvl w:ilvl="0" w:tplc="6F46586E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>
    <w:nsid w:val="20510795"/>
    <w:multiLevelType w:val="hybridMultilevel"/>
    <w:tmpl w:val="9B94028A"/>
    <w:lvl w:ilvl="0" w:tplc="25FA3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1C40E5E"/>
    <w:multiLevelType w:val="hybridMultilevel"/>
    <w:tmpl w:val="933AA0CE"/>
    <w:lvl w:ilvl="0" w:tplc="268296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79E17FB"/>
    <w:multiLevelType w:val="hybridMultilevel"/>
    <w:tmpl w:val="A740ACA8"/>
    <w:lvl w:ilvl="0" w:tplc="DB70D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050857"/>
    <w:multiLevelType w:val="hybridMultilevel"/>
    <w:tmpl w:val="342CC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AD4E8F"/>
    <w:multiLevelType w:val="hybridMultilevel"/>
    <w:tmpl w:val="CC5EB660"/>
    <w:lvl w:ilvl="0" w:tplc="AD7CE0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49F76B5"/>
    <w:multiLevelType w:val="hybridMultilevel"/>
    <w:tmpl w:val="1262958C"/>
    <w:lvl w:ilvl="0" w:tplc="F49A6E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8C93A60"/>
    <w:multiLevelType w:val="multilevel"/>
    <w:tmpl w:val="B36E2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90115D2"/>
    <w:multiLevelType w:val="hybridMultilevel"/>
    <w:tmpl w:val="88A255DA"/>
    <w:lvl w:ilvl="0" w:tplc="90B61B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7FCAD82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3A505CF4"/>
    <w:multiLevelType w:val="hybridMultilevel"/>
    <w:tmpl w:val="91B09312"/>
    <w:lvl w:ilvl="0" w:tplc="2F6CBA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CE67A2"/>
    <w:multiLevelType w:val="hybridMultilevel"/>
    <w:tmpl w:val="3EB060EE"/>
    <w:lvl w:ilvl="0" w:tplc="EF30C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>
    <w:nsid w:val="3E5A55B2"/>
    <w:multiLevelType w:val="hybridMultilevel"/>
    <w:tmpl w:val="AE046C06"/>
    <w:lvl w:ilvl="0" w:tplc="C2EA2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237235"/>
    <w:multiLevelType w:val="multilevel"/>
    <w:tmpl w:val="5A0257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>
    <w:nsid w:val="4A75266B"/>
    <w:multiLevelType w:val="multilevel"/>
    <w:tmpl w:val="B70CF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7A64F4"/>
    <w:multiLevelType w:val="hybridMultilevel"/>
    <w:tmpl w:val="17601A0C"/>
    <w:lvl w:ilvl="0" w:tplc="CED8CF1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E6A7601"/>
    <w:multiLevelType w:val="hybridMultilevel"/>
    <w:tmpl w:val="046AB206"/>
    <w:lvl w:ilvl="0" w:tplc="61A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3C40F8"/>
    <w:multiLevelType w:val="hybridMultilevel"/>
    <w:tmpl w:val="F596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442020D"/>
    <w:multiLevelType w:val="hybridMultilevel"/>
    <w:tmpl w:val="C2B40258"/>
    <w:lvl w:ilvl="0" w:tplc="0FF8F8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936D6"/>
    <w:multiLevelType w:val="multilevel"/>
    <w:tmpl w:val="FF68D108"/>
    <w:lvl w:ilvl="0">
      <w:start w:val="2"/>
      <w:numFmt w:val="decimal"/>
      <w:lvlText w:val="%1."/>
      <w:lvlJc w:val="left"/>
      <w:pPr>
        <w:ind w:left="172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460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2160"/>
      </w:pPr>
      <w:rPr>
        <w:rFonts w:hint="default"/>
      </w:rPr>
    </w:lvl>
  </w:abstractNum>
  <w:abstractNum w:abstractNumId="40">
    <w:nsid w:val="66B62D7F"/>
    <w:multiLevelType w:val="hybridMultilevel"/>
    <w:tmpl w:val="905EF402"/>
    <w:lvl w:ilvl="0" w:tplc="ED20A3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80C7435"/>
    <w:multiLevelType w:val="hybridMultilevel"/>
    <w:tmpl w:val="DF823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AB192B"/>
    <w:multiLevelType w:val="hybridMultilevel"/>
    <w:tmpl w:val="5C22DBA0"/>
    <w:lvl w:ilvl="0" w:tplc="88E2B2FA">
      <w:start w:val="3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8134EF"/>
    <w:multiLevelType w:val="hybridMultilevel"/>
    <w:tmpl w:val="0BEA8CF4"/>
    <w:lvl w:ilvl="0" w:tplc="61FA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063113"/>
    <w:multiLevelType w:val="hybridMultilevel"/>
    <w:tmpl w:val="5348595C"/>
    <w:lvl w:ilvl="0" w:tplc="694050D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95217CF"/>
    <w:multiLevelType w:val="hybridMultilevel"/>
    <w:tmpl w:val="F82EAC96"/>
    <w:lvl w:ilvl="0" w:tplc="B3428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9F188C"/>
    <w:multiLevelType w:val="multilevel"/>
    <w:tmpl w:val="CE60B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C25E9C"/>
    <w:multiLevelType w:val="hybridMultilevel"/>
    <w:tmpl w:val="AAD42168"/>
    <w:lvl w:ilvl="0" w:tplc="9700768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FE0B2E"/>
    <w:multiLevelType w:val="hybridMultilevel"/>
    <w:tmpl w:val="2C02A1AE"/>
    <w:lvl w:ilvl="0" w:tplc="122689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"/>
  </w:num>
  <w:num w:numId="4">
    <w:abstractNumId w:val="11"/>
  </w:num>
  <w:num w:numId="5">
    <w:abstractNumId w:val="44"/>
  </w:num>
  <w:num w:numId="6">
    <w:abstractNumId w:val="28"/>
  </w:num>
  <w:num w:numId="7">
    <w:abstractNumId w:val="20"/>
  </w:num>
  <w:num w:numId="8">
    <w:abstractNumId w:val="9"/>
  </w:num>
  <w:num w:numId="9">
    <w:abstractNumId w:val="14"/>
  </w:num>
  <w:num w:numId="10">
    <w:abstractNumId w:val="24"/>
  </w:num>
  <w:num w:numId="11">
    <w:abstractNumId w:val="23"/>
  </w:num>
  <w:num w:numId="12">
    <w:abstractNumId w:val="19"/>
  </w:num>
  <w:num w:numId="13">
    <w:abstractNumId w:val="40"/>
  </w:num>
  <w:num w:numId="14">
    <w:abstractNumId w:val="31"/>
  </w:num>
  <w:num w:numId="15">
    <w:abstractNumId w:val="6"/>
  </w:num>
  <w:num w:numId="16">
    <w:abstractNumId w:val="45"/>
  </w:num>
  <w:num w:numId="17">
    <w:abstractNumId w:val="32"/>
    <w:lvlOverride w:ilvl="0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0"/>
  </w:num>
  <w:num w:numId="21">
    <w:abstractNumId w:val="13"/>
  </w:num>
  <w:num w:numId="22">
    <w:abstractNumId w:val="21"/>
  </w:num>
  <w:num w:numId="23">
    <w:abstractNumId w:val="27"/>
  </w:num>
  <w:num w:numId="24">
    <w:abstractNumId w:val="41"/>
  </w:num>
  <w:num w:numId="25">
    <w:abstractNumId w:val="26"/>
  </w:num>
  <w:num w:numId="26">
    <w:abstractNumId w:val="8"/>
  </w:num>
  <w:num w:numId="27">
    <w:abstractNumId w:val="5"/>
  </w:num>
  <w:num w:numId="28">
    <w:abstractNumId w:val="46"/>
  </w:num>
  <w:num w:numId="29">
    <w:abstractNumId w:val="33"/>
  </w:num>
  <w:num w:numId="30">
    <w:abstractNumId w:val="38"/>
  </w:num>
  <w:num w:numId="31">
    <w:abstractNumId w:val="25"/>
  </w:num>
  <w:num w:numId="32">
    <w:abstractNumId w:val="16"/>
  </w:num>
  <w:num w:numId="33">
    <w:abstractNumId w:val="39"/>
  </w:num>
  <w:num w:numId="34">
    <w:abstractNumId w:val="15"/>
  </w:num>
  <w:num w:numId="35">
    <w:abstractNumId w:val="22"/>
  </w:num>
  <w:num w:numId="36">
    <w:abstractNumId w:val="48"/>
  </w:num>
  <w:num w:numId="37">
    <w:abstractNumId w:val="29"/>
  </w:num>
  <w:num w:numId="38">
    <w:abstractNumId w:val="47"/>
  </w:num>
  <w:num w:numId="39">
    <w:abstractNumId w:val="35"/>
  </w:num>
  <w:num w:numId="40">
    <w:abstractNumId w:val="17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7"/>
  </w:num>
  <w:num w:numId="44">
    <w:abstractNumId w:val="43"/>
  </w:num>
  <w:num w:numId="45">
    <w:abstractNumId w:val="10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83D"/>
    <w:rsid w:val="00002A8C"/>
    <w:rsid w:val="00003009"/>
    <w:rsid w:val="00004041"/>
    <w:rsid w:val="0000559D"/>
    <w:rsid w:val="00006958"/>
    <w:rsid w:val="00007EF0"/>
    <w:rsid w:val="000114A0"/>
    <w:rsid w:val="00011691"/>
    <w:rsid w:val="0001344A"/>
    <w:rsid w:val="00014BCC"/>
    <w:rsid w:val="00017491"/>
    <w:rsid w:val="00020244"/>
    <w:rsid w:val="00021658"/>
    <w:rsid w:val="00022142"/>
    <w:rsid w:val="00023E2B"/>
    <w:rsid w:val="0002642A"/>
    <w:rsid w:val="0002671C"/>
    <w:rsid w:val="00026B5A"/>
    <w:rsid w:val="000271C7"/>
    <w:rsid w:val="000326DA"/>
    <w:rsid w:val="000336A1"/>
    <w:rsid w:val="0003486F"/>
    <w:rsid w:val="0003630B"/>
    <w:rsid w:val="00036666"/>
    <w:rsid w:val="00040086"/>
    <w:rsid w:val="00043127"/>
    <w:rsid w:val="00043148"/>
    <w:rsid w:val="000444F9"/>
    <w:rsid w:val="00044701"/>
    <w:rsid w:val="00047061"/>
    <w:rsid w:val="00047372"/>
    <w:rsid w:val="00047527"/>
    <w:rsid w:val="00047D55"/>
    <w:rsid w:val="000520F0"/>
    <w:rsid w:val="000537DC"/>
    <w:rsid w:val="00054656"/>
    <w:rsid w:val="0005578E"/>
    <w:rsid w:val="000559CE"/>
    <w:rsid w:val="000601ED"/>
    <w:rsid w:val="00060D54"/>
    <w:rsid w:val="00061170"/>
    <w:rsid w:val="00062445"/>
    <w:rsid w:val="00062B2C"/>
    <w:rsid w:val="000632FE"/>
    <w:rsid w:val="000642EA"/>
    <w:rsid w:val="0006435C"/>
    <w:rsid w:val="00064788"/>
    <w:rsid w:val="00066FF6"/>
    <w:rsid w:val="000710F1"/>
    <w:rsid w:val="00071717"/>
    <w:rsid w:val="000752B8"/>
    <w:rsid w:val="000770B8"/>
    <w:rsid w:val="00081CBA"/>
    <w:rsid w:val="000830AE"/>
    <w:rsid w:val="00083393"/>
    <w:rsid w:val="00086683"/>
    <w:rsid w:val="0008706F"/>
    <w:rsid w:val="00093061"/>
    <w:rsid w:val="0009343E"/>
    <w:rsid w:val="00095A85"/>
    <w:rsid w:val="0009669D"/>
    <w:rsid w:val="000A0FDA"/>
    <w:rsid w:val="000A2E13"/>
    <w:rsid w:val="000A3C73"/>
    <w:rsid w:val="000A4196"/>
    <w:rsid w:val="000A7289"/>
    <w:rsid w:val="000B07BD"/>
    <w:rsid w:val="000B0B46"/>
    <w:rsid w:val="000B1C59"/>
    <w:rsid w:val="000B58BE"/>
    <w:rsid w:val="000B6B03"/>
    <w:rsid w:val="000C0362"/>
    <w:rsid w:val="000C0927"/>
    <w:rsid w:val="000C1B2A"/>
    <w:rsid w:val="000C3504"/>
    <w:rsid w:val="000C5C29"/>
    <w:rsid w:val="000C61AB"/>
    <w:rsid w:val="000C6555"/>
    <w:rsid w:val="000D1CAD"/>
    <w:rsid w:val="000D22FC"/>
    <w:rsid w:val="000D42E7"/>
    <w:rsid w:val="000D50B2"/>
    <w:rsid w:val="000D5315"/>
    <w:rsid w:val="000D550F"/>
    <w:rsid w:val="000D6110"/>
    <w:rsid w:val="000E0741"/>
    <w:rsid w:val="000E1EB8"/>
    <w:rsid w:val="000E62D1"/>
    <w:rsid w:val="000E6423"/>
    <w:rsid w:val="000F06F0"/>
    <w:rsid w:val="000F3F10"/>
    <w:rsid w:val="000F5024"/>
    <w:rsid w:val="000F58D5"/>
    <w:rsid w:val="000F6C9B"/>
    <w:rsid w:val="00101275"/>
    <w:rsid w:val="00101D40"/>
    <w:rsid w:val="00104FE2"/>
    <w:rsid w:val="00110FBD"/>
    <w:rsid w:val="00112D85"/>
    <w:rsid w:val="00113133"/>
    <w:rsid w:val="00113DEA"/>
    <w:rsid w:val="00114C23"/>
    <w:rsid w:val="001162C7"/>
    <w:rsid w:val="00117CD0"/>
    <w:rsid w:val="0012161F"/>
    <w:rsid w:val="00121EDC"/>
    <w:rsid w:val="00123096"/>
    <w:rsid w:val="00124900"/>
    <w:rsid w:val="001274C3"/>
    <w:rsid w:val="001306C4"/>
    <w:rsid w:val="00130BB1"/>
    <w:rsid w:val="001314E3"/>
    <w:rsid w:val="001316E9"/>
    <w:rsid w:val="00131D73"/>
    <w:rsid w:val="001352A7"/>
    <w:rsid w:val="0013569F"/>
    <w:rsid w:val="0013673F"/>
    <w:rsid w:val="00136EC3"/>
    <w:rsid w:val="00142951"/>
    <w:rsid w:val="00142B31"/>
    <w:rsid w:val="001432D9"/>
    <w:rsid w:val="00144860"/>
    <w:rsid w:val="00145ED4"/>
    <w:rsid w:val="00147F53"/>
    <w:rsid w:val="0015302A"/>
    <w:rsid w:val="00154489"/>
    <w:rsid w:val="00155C96"/>
    <w:rsid w:val="0016050D"/>
    <w:rsid w:val="00162E0B"/>
    <w:rsid w:val="0016413A"/>
    <w:rsid w:val="00165D30"/>
    <w:rsid w:val="00166849"/>
    <w:rsid w:val="0016692F"/>
    <w:rsid w:val="00170613"/>
    <w:rsid w:val="00170B8C"/>
    <w:rsid w:val="00171D68"/>
    <w:rsid w:val="00174126"/>
    <w:rsid w:val="00183961"/>
    <w:rsid w:val="00185534"/>
    <w:rsid w:val="00187CAA"/>
    <w:rsid w:val="00195351"/>
    <w:rsid w:val="001954CA"/>
    <w:rsid w:val="001956F0"/>
    <w:rsid w:val="0019647E"/>
    <w:rsid w:val="00197562"/>
    <w:rsid w:val="00197F22"/>
    <w:rsid w:val="001A080E"/>
    <w:rsid w:val="001A1D0F"/>
    <w:rsid w:val="001A54AE"/>
    <w:rsid w:val="001A653D"/>
    <w:rsid w:val="001A7A26"/>
    <w:rsid w:val="001B12A1"/>
    <w:rsid w:val="001B5336"/>
    <w:rsid w:val="001B71D6"/>
    <w:rsid w:val="001B730F"/>
    <w:rsid w:val="001C0161"/>
    <w:rsid w:val="001C2627"/>
    <w:rsid w:val="001C2BBC"/>
    <w:rsid w:val="001C2E2A"/>
    <w:rsid w:val="001C46EB"/>
    <w:rsid w:val="001C721C"/>
    <w:rsid w:val="001C762C"/>
    <w:rsid w:val="001D0822"/>
    <w:rsid w:val="001D0A58"/>
    <w:rsid w:val="001D28BE"/>
    <w:rsid w:val="001D30F2"/>
    <w:rsid w:val="001D4C83"/>
    <w:rsid w:val="001D4E6F"/>
    <w:rsid w:val="001D6BCC"/>
    <w:rsid w:val="001D6C29"/>
    <w:rsid w:val="001E37C3"/>
    <w:rsid w:val="001E4A9F"/>
    <w:rsid w:val="001E74FF"/>
    <w:rsid w:val="001E7A99"/>
    <w:rsid w:val="001F0A67"/>
    <w:rsid w:val="001F0A9B"/>
    <w:rsid w:val="001F1E69"/>
    <w:rsid w:val="001F22C8"/>
    <w:rsid w:val="001F38F8"/>
    <w:rsid w:val="001F3B49"/>
    <w:rsid w:val="001F4ED8"/>
    <w:rsid w:val="001F6CCA"/>
    <w:rsid w:val="0020190F"/>
    <w:rsid w:val="00205276"/>
    <w:rsid w:val="00206619"/>
    <w:rsid w:val="002071C4"/>
    <w:rsid w:val="0021050C"/>
    <w:rsid w:val="00212685"/>
    <w:rsid w:val="00212BEF"/>
    <w:rsid w:val="00214F9E"/>
    <w:rsid w:val="002157B8"/>
    <w:rsid w:val="00215ACD"/>
    <w:rsid w:val="00216560"/>
    <w:rsid w:val="00216B92"/>
    <w:rsid w:val="00216D7E"/>
    <w:rsid w:val="00216ED1"/>
    <w:rsid w:val="00217298"/>
    <w:rsid w:val="00220712"/>
    <w:rsid w:val="00221463"/>
    <w:rsid w:val="0022240E"/>
    <w:rsid w:val="00222B87"/>
    <w:rsid w:val="00223B38"/>
    <w:rsid w:val="002243A8"/>
    <w:rsid w:val="00225CCA"/>
    <w:rsid w:val="00225E24"/>
    <w:rsid w:val="00226144"/>
    <w:rsid w:val="002278CC"/>
    <w:rsid w:val="00227F4C"/>
    <w:rsid w:val="00230B43"/>
    <w:rsid w:val="00230DDF"/>
    <w:rsid w:val="00232C1C"/>
    <w:rsid w:val="00235480"/>
    <w:rsid w:val="002372E7"/>
    <w:rsid w:val="00241674"/>
    <w:rsid w:val="0024179D"/>
    <w:rsid w:val="002417CF"/>
    <w:rsid w:val="00243257"/>
    <w:rsid w:val="00243489"/>
    <w:rsid w:val="002448EE"/>
    <w:rsid w:val="00245104"/>
    <w:rsid w:val="00247918"/>
    <w:rsid w:val="00251291"/>
    <w:rsid w:val="00252BDE"/>
    <w:rsid w:val="00254E9B"/>
    <w:rsid w:val="002559FF"/>
    <w:rsid w:val="00256CFD"/>
    <w:rsid w:val="002602DD"/>
    <w:rsid w:val="002612BC"/>
    <w:rsid w:val="002645E5"/>
    <w:rsid w:val="0026506E"/>
    <w:rsid w:val="002654B8"/>
    <w:rsid w:val="002674DB"/>
    <w:rsid w:val="00271A91"/>
    <w:rsid w:val="002747CE"/>
    <w:rsid w:val="002772B4"/>
    <w:rsid w:val="002777E9"/>
    <w:rsid w:val="00277DB3"/>
    <w:rsid w:val="00284E99"/>
    <w:rsid w:val="002851C9"/>
    <w:rsid w:val="00285647"/>
    <w:rsid w:val="00290803"/>
    <w:rsid w:val="002917CC"/>
    <w:rsid w:val="00291EBE"/>
    <w:rsid w:val="0029246D"/>
    <w:rsid w:val="002928CF"/>
    <w:rsid w:val="00293D63"/>
    <w:rsid w:val="00294A19"/>
    <w:rsid w:val="00294DD8"/>
    <w:rsid w:val="00295153"/>
    <w:rsid w:val="00297AA7"/>
    <w:rsid w:val="002A07C7"/>
    <w:rsid w:val="002A1B75"/>
    <w:rsid w:val="002A37EA"/>
    <w:rsid w:val="002A3D03"/>
    <w:rsid w:val="002A56A6"/>
    <w:rsid w:val="002A5BED"/>
    <w:rsid w:val="002A64C2"/>
    <w:rsid w:val="002A76D0"/>
    <w:rsid w:val="002A7E7F"/>
    <w:rsid w:val="002B1A65"/>
    <w:rsid w:val="002B1FE0"/>
    <w:rsid w:val="002B3E6B"/>
    <w:rsid w:val="002B4A61"/>
    <w:rsid w:val="002B542C"/>
    <w:rsid w:val="002B65F8"/>
    <w:rsid w:val="002B7355"/>
    <w:rsid w:val="002B74C8"/>
    <w:rsid w:val="002C0398"/>
    <w:rsid w:val="002C3C68"/>
    <w:rsid w:val="002C40A0"/>
    <w:rsid w:val="002D14CE"/>
    <w:rsid w:val="002D4C2E"/>
    <w:rsid w:val="002D4E78"/>
    <w:rsid w:val="002D507F"/>
    <w:rsid w:val="002D54B5"/>
    <w:rsid w:val="002D5723"/>
    <w:rsid w:val="002D5981"/>
    <w:rsid w:val="002D6BEB"/>
    <w:rsid w:val="002D7E24"/>
    <w:rsid w:val="002E2EC0"/>
    <w:rsid w:val="002E3335"/>
    <w:rsid w:val="002E6559"/>
    <w:rsid w:val="002E7C1F"/>
    <w:rsid w:val="002F0549"/>
    <w:rsid w:val="002F1102"/>
    <w:rsid w:val="002F13C0"/>
    <w:rsid w:val="002F3F92"/>
    <w:rsid w:val="002F7933"/>
    <w:rsid w:val="002F7E80"/>
    <w:rsid w:val="003008B1"/>
    <w:rsid w:val="00300E33"/>
    <w:rsid w:val="00301466"/>
    <w:rsid w:val="003046EF"/>
    <w:rsid w:val="003069EC"/>
    <w:rsid w:val="00306D47"/>
    <w:rsid w:val="00310233"/>
    <w:rsid w:val="00310648"/>
    <w:rsid w:val="00310E77"/>
    <w:rsid w:val="003110B7"/>
    <w:rsid w:val="00313E2B"/>
    <w:rsid w:val="003145A0"/>
    <w:rsid w:val="00317B2B"/>
    <w:rsid w:val="00321A0A"/>
    <w:rsid w:val="00323FF3"/>
    <w:rsid w:val="003266E7"/>
    <w:rsid w:val="00327757"/>
    <w:rsid w:val="003313A8"/>
    <w:rsid w:val="00334926"/>
    <w:rsid w:val="00344601"/>
    <w:rsid w:val="0034639B"/>
    <w:rsid w:val="00346680"/>
    <w:rsid w:val="003517AE"/>
    <w:rsid w:val="003522DE"/>
    <w:rsid w:val="003554D9"/>
    <w:rsid w:val="00356457"/>
    <w:rsid w:val="003565AD"/>
    <w:rsid w:val="003660BB"/>
    <w:rsid w:val="003664CE"/>
    <w:rsid w:val="00366777"/>
    <w:rsid w:val="00370232"/>
    <w:rsid w:val="00370B90"/>
    <w:rsid w:val="0037142D"/>
    <w:rsid w:val="0037214E"/>
    <w:rsid w:val="00373EE5"/>
    <w:rsid w:val="003743EC"/>
    <w:rsid w:val="00374C13"/>
    <w:rsid w:val="003753CF"/>
    <w:rsid w:val="003773C9"/>
    <w:rsid w:val="0038040C"/>
    <w:rsid w:val="00383D75"/>
    <w:rsid w:val="00386B0F"/>
    <w:rsid w:val="00387D49"/>
    <w:rsid w:val="003900B0"/>
    <w:rsid w:val="003900DD"/>
    <w:rsid w:val="00392723"/>
    <w:rsid w:val="0039379D"/>
    <w:rsid w:val="003948C7"/>
    <w:rsid w:val="003956B9"/>
    <w:rsid w:val="00395CCC"/>
    <w:rsid w:val="003A15ED"/>
    <w:rsid w:val="003A206A"/>
    <w:rsid w:val="003A4C82"/>
    <w:rsid w:val="003A519B"/>
    <w:rsid w:val="003B35BE"/>
    <w:rsid w:val="003C3273"/>
    <w:rsid w:val="003C59F2"/>
    <w:rsid w:val="003C672A"/>
    <w:rsid w:val="003C6FDC"/>
    <w:rsid w:val="003C78ED"/>
    <w:rsid w:val="003D31C9"/>
    <w:rsid w:val="003D3D56"/>
    <w:rsid w:val="003D6BBE"/>
    <w:rsid w:val="003D73F0"/>
    <w:rsid w:val="003D770E"/>
    <w:rsid w:val="003E1240"/>
    <w:rsid w:val="003E1F1D"/>
    <w:rsid w:val="003E3CDA"/>
    <w:rsid w:val="003E44C4"/>
    <w:rsid w:val="003E5929"/>
    <w:rsid w:val="003E6578"/>
    <w:rsid w:val="003F038C"/>
    <w:rsid w:val="003F1BB9"/>
    <w:rsid w:val="003F5522"/>
    <w:rsid w:val="003F5C9E"/>
    <w:rsid w:val="00402AF4"/>
    <w:rsid w:val="00403D44"/>
    <w:rsid w:val="004051B7"/>
    <w:rsid w:val="00405539"/>
    <w:rsid w:val="00406FC8"/>
    <w:rsid w:val="0041057B"/>
    <w:rsid w:val="004105B1"/>
    <w:rsid w:val="004124B0"/>
    <w:rsid w:val="0041405C"/>
    <w:rsid w:val="00414950"/>
    <w:rsid w:val="00414FB9"/>
    <w:rsid w:val="00415EC2"/>
    <w:rsid w:val="0041714E"/>
    <w:rsid w:val="00421FFD"/>
    <w:rsid w:val="00425BF0"/>
    <w:rsid w:val="004277F5"/>
    <w:rsid w:val="00427B68"/>
    <w:rsid w:val="004311DC"/>
    <w:rsid w:val="004315DF"/>
    <w:rsid w:val="0043174D"/>
    <w:rsid w:val="004325C2"/>
    <w:rsid w:val="00435205"/>
    <w:rsid w:val="0043669C"/>
    <w:rsid w:val="004373C9"/>
    <w:rsid w:val="004409A5"/>
    <w:rsid w:val="00442645"/>
    <w:rsid w:val="00442CDA"/>
    <w:rsid w:val="00443668"/>
    <w:rsid w:val="00447D80"/>
    <w:rsid w:val="004559C7"/>
    <w:rsid w:val="004560DE"/>
    <w:rsid w:val="00456389"/>
    <w:rsid w:val="0046168A"/>
    <w:rsid w:val="004628C9"/>
    <w:rsid w:val="00463064"/>
    <w:rsid w:val="00465449"/>
    <w:rsid w:val="004664EB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80561"/>
    <w:rsid w:val="004812F7"/>
    <w:rsid w:val="0048217B"/>
    <w:rsid w:val="004837A6"/>
    <w:rsid w:val="00483E66"/>
    <w:rsid w:val="004840F1"/>
    <w:rsid w:val="00484544"/>
    <w:rsid w:val="00484CDB"/>
    <w:rsid w:val="00485FC1"/>
    <w:rsid w:val="0048713E"/>
    <w:rsid w:val="004872DE"/>
    <w:rsid w:val="00487B29"/>
    <w:rsid w:val="00487F0B"/>
    <w:rsid w:val="00491611"/>
    <w:rsid w:val="00494657"/>
    <w:rsid w:val="00494902"/>
    <w:rsid w:val="00494B1E"/>
    <w:rsid w:val="00495AD8"/>
    <w:rsid w:val="004A0636"/>
    <w:rsid w:val="004A0C77"/>
    <w:rsid w:val="004A2ED0"/>
    <w:rsid w:val="004A3D2B"/>
    <w:rsid w:val="004A5773"/>
    <w:rsid w:val="004A5E0A"/>
    <w:rsid w:val="004A6644"/>
    <w:rsid w:val="004B13DE"/>
    <w:rsid w:val="004B2809"/>
    <w:rsid w:val="004B2DD5"/>
    <w:rsid w:val="004B374C"/>
    <w:rsid w:val="004B5651"/>
    <w:rsid w:val="004B67C4"/>
    <w:rsid w:val="004C06A3"/>
    <w:rsid w:val="004C13C1"/>
    <w:rsid w:val="004C1439"/>
    <w:rsid w:val="004C1FB8"/>
    <w:rsid w:val="004C4025"/>
    <w:rsid w:val="004C581F"/>
    <w:rsid w:val="004C6658"/>
    <w:rsid w:val="004C6BC3"/>
    <w:rsid w:val="004C74E4"/>
    <w:rsid w:val="004C755D"/>
    <w:rsid w:val="004D0F88"/>
    <w:rsid w:val="004D1766"/>
    <w:rsid w:val="004D21A0"/>
    <w:rsid w:val="004D694C"/>
    <w:rsid w:val="004E0112"/>
    <w:rsid w:val="004E0D03"/>
    <w:rsid w:val="004E46A2"/>
    <w:rsid w:val="004E5288"/>
    <w:rsid w:val="004F0FBB"/>
    <w:rsid w:val="004F3063"/>
    <w:rsid w:val="004F479E"/>
    <w:rsid w:val="004F53DE"/>
    <w:rsid w:val="004F64C5"/>
    <w:rsid w:val="00500F15"/>
    <w:rsid w:val="00504D56"/>
    <w:rsid w:val="00505906"/>
    <w:rsid w:val="005061AD"/>
    <w:rsid w:val="005066DA"/>
    <w:rsid w:val="005067DA"/>
    <w:rsid w:val="0051152E"/>
    <w:rsid w:val="00516542"/>
    <w:rsid w:val="00522FC9"/>
    <w:rsid w:val="005234DF"/>
    <w:rsid w:val="0052502B"/>
    <w:rsid w:val="0052569F"/>
    <w:rsid w:val="005257F7"/>
    <w:rsid w:val="00525A2D"/>
    <w:rsid w:val="00525A49"/>
    <w:rsid w:val="005267F4"/>
    <w:rsid w:val="00527C05"/>
    <w:rsid w:val="0053081E"/>
    <w:rsid w:val="005337E0"/>
    <w:rsid w:val="00533D87"/>
    <w:rsid w:val="005346CA"/>
    <w:rsid w:val="00540464"/>
    <w:rsid w:val="0054122B"/>
    <w:rsid w:val="00542FCE"/>
    <w:rsid w:val="0054356F"/>
    <w:rsid w:val="005445DB"/>
    <w:rsid w:val="005446DA"/>
    <w:rsid w:val="00547438"/>
    <w:rsid w:val="00547CEA"/>
    <w:rsid w:val="0055041F"/>
    <w:rsid w:val="0055117A"/>
    <w:rsid w:val="00551F59"/>
    <w:rsid w:val="00553BCE"/>
    <w:rsid w:val="00555BE5"/>
    <w:rsid w:val="00555D68"/>
    <w:rsid w:val="005630E7"/>
    <w:rsid w:val="005638C2"/>
    <w:rsid w:val="0056390F"/>
    <w:rsid w:val="005653EE"/>
    <w:rsid w:val="00566072"/>
    <w:rsid w:val="005737FA"/>
    <w:rsid w:val="00573801"/>
    <w:rsid w:val="0057478C"/>
    <w:rsid w:val="00575C04"/>
    <w:rsid w:val="005763E2"/>
    <w:rsid w:val="0057721B"/>
    <w:rsid w:val="00580A96"/>
    <w:rsid w:val="00582B32"/>
    <w:rsid w:val="00582B6B"/>
    <w:rsid w:val="00583042"/>
    <w:rsid w:val="00583675"/>
    <w:rsid w:val="005837EA"/>
    <w:rsid w:val="00583FAC"/>
    <w:rsid w:val="005847C0"/>
    <w:rsid w:val="005912B3"/>
    <w:rsid w:val="0059296D"/>
    <w:rsid w:val="00593178"/>
    <w:rsid w:val="0059335D"/>
    <w:rsid w:val="0059519E"/>
    <w:rsid w:val="005963B3"/>
    <w:rsid w:val="005A292D"/>
    <w:rsid w:val="005A3B32"/>
    <w:rsid w:val="005A58DA"/>
    <w:rsid w:val="005A5AEC"/>
    <w:rsid w:val="005A60BF"/>
    <w:rsid w:val="005A7B14"/>
    <w:rsid w:val="005B10E9"/>
    <w:rsid w:val="005B1ED2"/>
    <w:rsid w:val="005B64C4"/>
    <w:rsid w:val="005C03BF"/>
    <w:rsid w:val="005C1953"/>
    <w:rsid w:val="005C1ADE"/>
    <w:rsid w:val="005C6F8B"/>
    <w:rsid w:val="005C7192"/>
    <w:rsid w:val="005D2397"/>
    <w:rsid w:val="005D4213"/>
    <w:rsid w:val="005D4F52"/>
    <w:rsid w:val="005D58C5"/>
    <w:rsid w:val="005E0DE8"/>
    <w:rsid w:val="005E1223"/>
    <w:rsid w:val="005E2992"/>
    <w:rsid w:val="005E37D7"/>
    <w:rsid w:val="005E4917"/>
    <w:rsid w:val="005E530A"/>
    <w:rsid w:val="005E54D0"/>
    <w:rsid w:val="005E70B4"/>
    <w:rsid w:val="005F07B3"/>
    <w:rsid w:val="005F0C27"/>
    <w:rsid w:val="005F0DC2"/>
    <w:rsid w:val="005F1DE8"/>
    <w:rsid w:val="005F2865"/>
    <w:rsid w:val="005F5596"/>
    <w:rsid w:val="005F765E"/>
    <w:rsid w:val="006006ED"/>
    <w:rsid w:val="006037FC"/>
    <w:rsid w:val="00604CE1"/>
    <w:rsid w:val="00606BC8"/>
    <w:rsid w:val="006075B5"/>
    <w:rsid w:val="006138BC"/>
    <w:rsid w:val="00614745"/>
    <w:rsid w:val="0061683A"/>
    <w:rsid w:val="006172B4"/>
    <w:rsid w:val="00621BA3"/>
    <w:rsid w:val="00624FE4"/>
    <w:rsid w:val="00626FBC"/>
    <w:rsid w:val="006333FC"/>
    <w:rsid w:val="00635280"/>
    <w:rsid w:val="00636B4E"/>
    <w:rsid w:val="006401EC"/>
    <w:rsid w:val="00640584"/>
    <w:rsid w:val="0064068D"/>
    <w:rsid w:val="006411EC"/>
    <w:rsid w:val="00641DA7"/>
    <w:rsid w:val="0064272E"/>
    <w:rsid w:val="006429A8"/>
    <w:rsid w:val="00643274"/>
    <w:rsid w:val="0064375F"/>
    <w:rsid w:val="006443D5"/>
    <w:rsid w:val="00645016"/>
    <w:rsid w:val="00646C6E"/>
    <w:rsid w:val="00652131"/>
    <w:rsid w:val="00652642"/>
    <w:rsid w:val="0065359F"/>
    <w:rsid w:val="00653BEF"/>
    <w:rsid w:val="00655DEA"/>
    <w:rsid w:val="006570DA"/>
    <w:rsid w:val="00661DAA"/>
    <w:rsid w:val="00662CCD"/>
    <w:rsid w:val="00664710"/>
    <w:rsid w:val="0066477D"/>
    <w:rsid w:val="0066523F"/>
    <w:rsid w:val="00665C3D"/>
    <w:rsid w:val="006710B0"/>
    <w:rsid w:val="006721E5"/>
    <w:rsid w:val="006737D6"/>
    <w:rsid w:val="006752E6"/>
    <w:rsid w:val="0068018D"/>
    <w:rsid w:val="006802F3"/>
    <w:rsid w:val="006827A3"/>
    <w:rsid w:val="00682FC0"/>
    <w:rsid w:val="00685377"/>
    <w:rsid w:val="00686989"/>
    <w:rsid w:val="00686DD9"/>
    <w:rsid w:val="00687386"/>
    <w:rsid w:val="00687E15"/>
    <w:rsid w:val="00687F6B"/>
    <w:rsid w:val="006909BE"/>
    <w:rsid w:val="00692E7F"/>
    <w:rsid w:val="006936D5"/>
    <w:rsid w:val="00693765"/>
    <w:rsid w:val="00694696"/>
    <w:rsid w:val="006A49D1"/>
    <w:rsid w:val="006B01FB"/>
    <w:rsid w:val="006B1E67"/>
    <w:rsid w:val="006B2BC7"/>
    <w:rsid w:val="006B33AB"/>
    <w:rsid w:val="006B44DA"/>
    <w:rsid w:val="006B4DC3"/>
    <w:rsid w:val="006C1640"/>
    <w:rsid w:val="006C2E8A"/>
    <w:rsid w:val="006C5925"/>
    <w:rsid w:val="006D042A"/>
    <w:rsid w:val="006D1D84"/>
    <w:rsid w:val="006D1E1F"/>
    <w:rsid w:val="006D2DB5"/>
    <w:rsid w:val="006D3AC3"/>
    <w:rsid w:val="006D5225"/>
    <w:rsid w:val="006E101E"/>
    <w:rsid w:val="006E2713"/>
    <w:rsid w:val="006E5AA9"/>
    <w:rsid w:val="006E79C6"/>
    <w:rsid w:val="006F1013"/>
    <w:rsid w:val="006F21A7"/>
    <w:rsid w:val="006F34B5"/>
    <w:rsid w:val="006F40B8"/>
    <w:rsid w:val="006F7859"/>
    <w:rsid w:val="00701942"/>
    <w:rsid w:val="007025E4"/>
    <w:rsid w:val="00702CB7"/>
    <w:rsid w:val="00704716"/>
    <w:rsid w:val="00704A4D"/>
    <w:rsid w:val="00705A3E"/>
    <w:rsid w:val="0071183F"/>
    <w:rsid w:val="00713811"/>
    <w:rsid w:val="00715D9C"/>
    <w:rsid w:val="00720043"/>
    <w:rsid w:val="00724916"/>
    <w:rsid w:val="00731471"/>
    <w:rsid w:val="00731761"/>
    <w:rsid w:val="00733636"/>
    <w:rsid w:val="00733958"/>
    <w:rsid w:val="007354E8"/>
    <w:rsid w:val="007361F8"/>
    <w:rsid w:val="00736236"/>
    <w:rsid w:val="0073742F"/>
    <w:rsid w:val="0074672E"/>
    <w:rsid w:val="00747653"/>
    <w:rsid w:val="00747B0A"/>
    <w:rsid w:val="007501DC"/>
    <w:rsid w:val="007502AB"/>
    <w:rsid w:val="00750BC8"/>
    <w:rsid w:val="007531C0"/>
    <w:rsid w:val="0075352B"/>
    <w:rsid w:val="007546E9"/>
    <w:rsid w:val="00757F5B"/>
    <w:rsid w:val="00760E74"/>
    <w:rsid w:val="0076240C"/>
    <w:rsid w:val="007629EA"/>
    <w:rsid w:val="00763456"/>
    <w:rsid w:val="00764E18"/>
    <w:rsid w:val="00771233"/>
    <w:rsid w:val="007712F5"/>
    <w:rsid w:val="007731C0"/>
    <w:rsid w:val="007745B7"/>
    <w:rsid w:val="00775F60"/>
    <w:rsid w:val="00776CA0"/>
    <w:rsid w:val="007773CE"/>
    <w:rsid w:val="00784700"/>
    <w:rsid w:val="00786790"/>
    <w:rsid w:val="00787DC2"/>
    <w:rsid w:val="00787EF8"/>
    <w:rsid w:val="0079013E"/>
    <w:rsid w:val="0079602E"/>
    <w:rsid w:val="007964FE"/>
    <w:rsid w:val="0079763D"/>
    <w:rsid w:val="007A0F20"/>
    <w:rsid w:val="007A176A"/>
    <w:rsid w:val="007A3C96"/>
    <w:rsid w:val="007B11A3"/>
    <w:rsid w:val="007B70EA"/>
    <w:rsid w:val="007C005D"/>
    <w:rsid w:val="007C02FE"/>
    <w:rsid w:val="007C10C2"/>
    <w:rsid w:val="007C323F"/>
    <w:rsid w:val="007C3668"/>
    <w:rsid w:val="007D2BF0"/>
    <w:rsid w:val="007D2E65"/>
    <w:rsid w:val="007D4075"/>
    <w:rsid w:val="007D5208"/>
    <w:rsid w:val="007E1A2C"/>
    <w:rsid w:val="007F0F13"/>
    <w:rsid w:val="007F123A"/>
    <w:rsid w:val="007F4135"/>
    <w:rsid w:val="007F641D"/>
    <w:rsid w:val="007F7F93"/>
    <w:rsid w:val="00800311"/>
    <w:rsid w:val="0080032B"/>
    <w:rsid w:val="00800C5F"/>
    <w:rsid w:val="0080377A"/>
    <w:rsid w:val="00804C75"/>
    <w:rsid w:val="008065EE"/>
    <w:rsid w:val="008072C3"/>
    <w:rsid w:val="008079E4"/>
    <w:rsid w:val="00807E63"/>
    <w:rsid w:val="0081126F"/>
    <w:rsid w:val="008147AE"/>
    <w:rsid w:val="00822D41"/>
    <w:rsid w:val="0082428F"/>
    <w:rsid w:val="0082437D"/>
    <w:rsid w:val="0083085D"/>
    <w:rsid w:val="00834798"/>
    <w:rsid w:val="0083564B"/>
    <w:rsid w:val="00836294"/>
    <w:rsid w:val="00836313"/>
    <w:rsid w:val="00837343"/>
    <w:rsid w:val="0083782E"/>
    <w:rsid w:val="0084005F"/>
    <w:rsid w:val="00843CC2"/>
    <w:rsid w:val="008453B9"/>
    <w:rsid w:val="0084608C"/>
    <w:rsid w:val="0084693F"/>
    <w:rsid w:val="00847AA8"/>
    <w:rsid w:val="00851887"/>
    <w:rsid w:val="008531CA"/>
    <w:rsid w:val="00854B15"/>
    <w:rsid w:val="00860AE6"/>
    <w:rsid w:val="00861D58"/>
    <w:rsid w:val="00862A4B"/>
    <w:rsid w:val="00864AE6"/>
    <w:rsid w:val="00866450"/>
    <w:rsid w:val="00871F52"/>
    <w:rsid w:val="00872B40"/>
    <w:rsid w:val="008752F9"/>
    <w:rsid w:val="00875EE7"/>
    <w:rsid w:val="0087663A"/>
    <w:rsid w:val="00877E72"/>
    <w:rsid w:val="00880E8D"/>
    <w:rsid w:val="00882065"/>
    <w:rsid w:val="00884990"/>
    <w:rsid w:val="00885CD9"/>
    <w:rsid w:val="00886788"/>
    <w:rsid w:val="00886DC9"/>
    <w:rsid w:val="0088743D"/>
    <w:rsid w:val="0089058C"/>
    <w:rsid w:val="00890AAC"/>
    <w:rsid w:val="00890B3D"/>
    <w:rsid w:val="00890C85"/>
    <w:rsid w:val="00891CE0"/>
    <w:rsid w:val="00892729"/>
    <w:rsid w:val="00892821"/>
    <w:rsid w:val="00893F8B"/>
    <w:rsid w:val="0089566A"/>
    <w:rsid w:val="0089584A"/>
    <w:rsid w:val="008A1CB6"/>
    <w:rsid w:val="008A1CB7"/>
    <w:rsid w:val="008A2F0B"/>
    <w:rsid w:val="008A5F8E"/>
    <w:rsid w:val="008A684F"/>
    <w:rsid w:val="008A7750"/>
    <w:rsid w:val="008B4622"/>
    <w:rsid w:val="008B5684"/>
    <w:rsid w:val="008B5C2F"/>
    <w:rsid w:val="008B6E88"/>
    <w:rsid w:val="008C0F55"/>
    <w:rsid w:val="008C22E3"/>
    <w:rsid w:val="008C23FF"/>
    <w:rsid w:val="008C51D8"/>
    <w:rsid w:val="008C5797"/>
    <w:rsid w:val="008D1B2A"/>
    <w:rsid w:val="008D1C60"/>
    <w:rsid w:val="008D3706"/>
    <w:rsid w:val="008D63A8"/>
    <w:rsid w:val="008D67FC"/>
    <w:rsid w:val="008D7C9F"/>
    <w:rsid w:val="008E053F"/>
    <w:rsid w:val="008E181E"/>
    <w:rsid w:val="008E2B43"/>
    <w:rsid w:val="008E3D06"/>
    <w:rsid w:val="008E42CB"/>
    <w:rsid w:val="008E739D"/>
    <w:rsid w:val="008F0636"/>
    <w:rsid w:val="008F32DC"/>
    <w:rsid w:val="00900BCB"/>
    <w:rsid w:val="00903F0A"/>
    <w:rsid w:val="009045B1"/>
    <w:rsid w:val="00904DDD"/>
    <w:rsid w:val="00904F71"/>
    <w:rsid w:val="00905487"/>
    <w:rsid w:val="00906643"/>
    <w:rsid w:val="009101BA"/>
    <w:rsid w:val="009114A3"/>
    <w:rsid w:val="00912F65"/>
    <w:rsid w:val="009134DB"/>
    <w:rsid w:val="009165BB"/>
    <w:rsid w:val="00916EB9"/>
    <w:rsid w:val="00917770"/>
    <w:rsid w:val="0092174F"/>
    <w:rsid w:val="00921947"/>
    <w:rsid w:val="0092287E"/>
    <w:rsid w:val="009244E8"/>
    <w:rsid w:val="009276D4"/>
    <w:rsid w:val="00930CFB"/>
    <w:rsid w:val="009327FE"/>
    <w:rsid w:val="00932898"/>
    <w:rsid w:val="00933AC7"/>
    <w:rsid w:val="00933C13"/>
    <w:rsid w:val="0093403B"/>
    <w:rsid w:val="00934289"/>
    <w:rsid w:val="00936C65"/>
    <w:rsid w:val="00943FED"/>
    <w:rsid w:val="00945277"/>
    <w:rsid w:val="00946C13"/>
    <w:rsid w:val="00947919"/>
    <w:rsid w:val="0095293D"/>
    <w:rsid w:val="00953E6C"/>
    <w:rsid w:val="00955118"/>
    <w:rsid w:val="0095532A"/>
    <w:rsid w:val="00955BB0"/>
    <w:rsid w:val="00957E44"/>
    <w:rsid w:val="00961FB9"/>
    <w:rsid w:val="00962611"/>
    <w:rsid w:val="00962E5A"/>
    <w:rsid w:val="009631A7"/>
    <w:rsid w:val="00966061"/>
    <w:rsid w:val="00966D3F"/>
    <w:rsid w:val="009670A4"/>
    <w:rsid w:val="0097166D"/>
    <w:rsid w:val="0097222D"/>
    <w:rsid w:val="009723DF"/>
    <w:rsid w:val="00972E3E"/>
    <w:rsid w:val="009734D4"/>
    <w:rsid w:val="00973A9B"/>
    <w:rsid w:val="00976695"/>
    <w:rsid w:val="00976958"/>
    <w:rsid w:val="009808A8"/>
    <w:rsid w:val="00986AA5"/>
    <w:rsid w:val="009871F9"/>
    <w:rsid w:val="009913AE"/>
    <w:rsid w:val="009930AF"/>
    <w:rsid w:val="009933CF"/>
    <w:rsid w:val="0099367B"/>
    <w:rsid w:val="009976C4"/>
    <w:rsid w:val="009A1876"/>
    <w:rsid w:val="009A4814"/>
    <w:rsid w:val="009A5555"/>
    <w:rsid w:val="009B0DD9"/>
    <w:rsid w:val="009B20BC"/>
    <w:rsid w:val="009B2899"/>
    <w:rsid w:val="009B37BB"/>
    <w:rsid w:val="009B486D"/>
    <w:rsid w:val="009B5F31"/>
    <w:rsid w:val="009C1B1C"/>
    <w:rsid w:val="009C2740"/>
    <w:rsid w:val="009C75AD"/>
    <w:rsid w:val="009C7C60"/>
    <w:rsid w:val="009D15B3"/>
    <w:rsid w:val="009D1FCC"/>
    <w:rsid w:val="009D27E8"/>
    <w:rsid w:val="009D2ECA"/>
    <w:rsid w:val="009D482F"/>
    <w:rsid w:val="009D6239"/>
    <w:rsid w:val="009D71AA"/>
    <w:rsid w:val="009D790F"/>
    <w:rsid w:val="009E0169"/>
    <w:rsid w:val="009E0B8B"/>
    <w:rsid w:val="009E2882"/>
    <w:rsid w:val="009E4F0A"/>
    <w:rsid w:val="009F0994"/>
    <w:rsid w:val="009F113E"/>
    <w:rsid w:val="009F1841"/>
    <w:rsid w:val="009F2A90"/>
    <w:rsid w:val="009F53C7"/>
    <w:rsid w:val="00A0198B"/>
    <w:rsid w:val="00A02F3E"/>
    <w:rsid w:val="00A03C5A"/>
    <w:rsid w:val="00A050DB"/>
    <w:rsid w:val="00A05BF0"/>
    <w:rsid w:val="00A06808"/>
    <w:rsid w:val="00A12489"/>
    <w:rsid w:val="00A13CA0"/>
    <w:rsid w:val="00A1459E"/>
    <w:rsid w:val="00A15C40"/>
    <w:rsid w:val="00A15C6E"/>
    <w:rsid w:val="00A21E5B"/>
    <w:rsid w:val="00A2475D"/>
    <w:rsid w:val="00A24A04"/>
    <w:rsid w:val="00A27936"/>
    <w:rsid w:val="00A30F37"/>
    <w:rsid w:val="00A314E2"/>
    <w:rsid w:val="00A3269F"/>
    <w:rsid w:val="00A3293D"/>
    <w:rsid w:val="00A32B08"/>
    <w:rsid w:val="00A33F8B"/>
    <w:rsid w:val="00A36056"/>
    <w:rsid w:val="00A420A4"/>
    <w:rsid w:val="00A42A87"/>
    <w:rsid w:val="00A446ED"/>
    <w:rsid w:val="00A449AE"/>
    <w:rsid w:val="00A4593B"/>
    <w:rsid w:val="00A47B86"/>
    <w:rsid w:val="00A47BF6"/>
    <w:rsid w:val="00A50FAA"/>
    <w:rsid w:val="00A51A13"/>
    <w:rsid w:val="00A5202C"/>
    <w:rsid w:val="00A5792F"/>
    <w:rsid w:val="00A60F46"/>
    <w:rsid w:val="00A61248"/>
    <w:rsid w:val="00A62EDF"/>
    <w:rsid w:val="00A66EB9"/>
    <w:rsid w:val="00A679B9"/>
    <w:rsid w:val="00A70470"/>
    <w:rsid w:val="00A7118F"/>
    <w:rsid w:val="00A745C1"/>
    <w:rsid w:val="00A775AA"/>
    <w:rsid w:val="00A77E69"/>
    <w:rsid w:val="00A80E6D"/>
    <w:rsid w:val="00A81135"/>
    <w:rsid w:val="00A82E6F"/>
    <w:rsid w:val="00A82F40"/>
    <w:rsid w:val="00A847DA"/>
    <w:rsid w:val="00A85947"/>
    <w:rsid w:val="00A90D86"/>
    <w:rsid w:val="00A92DC8"/>
    <w:rsid w:val="00A9423D"/>
    <w:rsid w:val="00A95742"/>
    <w:rsid w:val="00A97C89"/>
    <w:rsid w:val="00AA1D90"/>
    <w:rsid w:val="00AA4300"/>
    <w:rsid w:val="00AA4696"/>
    <w:rsid w:val="00AB0279"/>
    <w:rsid w:val="00AB0E53"/>
    <w:rsid w:val="00AB2E4D"/>
    <w:rsid w:val="00AB2FBF"/>
    <w:rsid w:val="00AB3219"/>
    <w:rsid w:val="00AB5434"/>
    <w:rsid w:val="00AB55E1"/>
    <w:rsid w:val="00AB6854"/>
    <w:rsid w:val="00AC0DB1"/>
    <w:rsid w:val="00AC259E"/>
    <w:rsid w:val="00AC2EE4"/>
    <w:rsid w:val="00AC2FE7"/>
    <w:rsid w:val="00AC328B"/>
    <w:rsid w:val="00AC3AD1"/>
    <w:rsid w:val="00AC5573"/>
    <w:rsid w:val="00AC604C"/>
    <w:rsid w:val="00AC7F40"/>
    <w:rsid w:val="00AD13BE"/>
    <w:rsid w:val="00AD27BB"/>
    <w:rsid w:val="00AD2CB0"/>
    <w:rsid w:val="00AD7E84"/>
    <w:rsid w:val="00AE0BDD"/>
    <w:rsid w:val="00AE1A40"/>
    <w:rsid w:val="00AE1AD9"/>
    <w:rsid w:val="00AE3392"/>
    <w:rsid w:val="00AE51A9"/>
    <w:rsid w:val="00AE556E"/>
    <w:rsid w:val="00AE5D2E"/>
    <w:rsid w:val="00AE5E29"/>
    <w:rsid w:val="00AE65CE"/>
    <w:rsid w:val="00AF027A"/>
    <w:rsid w:val="00AF33FE"/>
    <w:rsid w:val="00AF7B5E"/>
    <w:rsid w:val="00B0015F"/>
    <w:rsid w:val="00B012B0"/>
    <w:rsid w:val="00B039C8"/>
    <w:rsid w:val="00B039FB"/>
    <w:rsid w:val="00B07337"/>
    <w:rsid w:val="00B07473"/>
    <w:rsid w:val="00B07565"/>
    <w:rsid w:val="00B100A8"/>
    <w:rsid w:val="00B106D1"/>
    <w:rsid w:val="00B112D6"/>
    <w:rsid w:val="00B1281F"/>
    <w:rsid w:val="00B13651"/>
    <w:rsid w:val="00B156BC"/>
    <w:rsid w:val="00B15F3D"/>
    <w:rsid w:val="00B2104F"/>
    <w:rsid w:val="00B21ED5"/>
    <w:rsid w:val="00B23469"/>
    <w:rsid w:val="00B243CD"/>
    <w:rsid w:val="00B32CFA"/>
    <w:rsid w:val="00B33C83"/>
    <w:rsid w:val="00B33C8D"/>
    <w:rsid w:val="00B367E5"/>
    <w:rsid w:val="00B36D41"/>
    <w:rsid w:val="00B378C9"/>
    <w:rsid w:val="00B42325"/>
    <w:rsid w:val="00B43F9A"/>
    <w:rsid w:val="00B4750D"/>
    <w:rsid w:val="00B50E38"/>
    <w:rsid w:val="00B51E59"/>
    <w:rsid w:val="00B55292"/>
    <w:rsid w:val="00B55803"/>
    <w:rsid w:val="00B56541"/>
    <w:rsid w:val="00B6039B"/>
    <w:rsid w:val="00B61AA6"/>
    <w:rsid w:val="00B62723"/>
    <w:rsid w:val="00B62B45"/>
    <w:rsid w:val="00B63A70"/>
    <w:rsid w:val="00B6483A"/>
    <w:rsid w:val="00B668EB"/>
    <w:rsid w:val="00B70D32"/>
    <w:rsid w:val="00B70FA7"/>
    <w:rsid w:val="00B729F6"/>
    <w:rsid w:val="00B74432"/>
    <w:rsid w:val="00B74DFC"/>
    <w:rsid w:val="00B76C43"/>
    <w:rsid w:val="00B77732"/>
    <w:rsid w:val="00B80324"/>
    <w:rsid w:val="00B843E1"/>
    <w:rsid w:val="00B85D10"/>
    <w:rsid w:val="00B86007"/>
    <w:rsid w:val="00B86D6E"/>
    <w:rsid w:val="00B87BBE"/>
    <w:rsid w:val="00B93AAE"/>
    <w:rsid w:val="00B93BBD"/>
    <w:rsid w:val="00B954EE"/>
    <w:rsid w:val="00B969BF"/>
    <w:rsid w:val="00BA1B3B"/>
    <w:rsid w:val="00BA6F6A"/>
    <w:rsid w:val="00BA7D47"/>
    <w:rsid w:val="00BB160A"/>
    <w:rsid w:val="00BB399A"/>
    <w:rsid w:val="00BB3F40"/>
    <w:rsid w:val="00BB732C"/>
    <w:rsid w:val="00BC0A93"/>
    <w:rsid w:val="00BC129F"/>
    <w:rsid w:val="00BC22EE"/>
    <w:rsid w:val="00BC335F"/>
    <w:rsid w:val="00BC38C0"/>
    <w:rsid w:val="00BC43C2"/>
    <w:rsid w:val="00BC5517"/>
    <w:rsid w:val="00BC5AB1"/>
    <w:rsid w:val="00BD31F9"/>
    <w:rsid w:val="00BD49A9"/>
    <w:rsid w:val="00BD504F"/>
    <w:rsid w:val="00BD5269"/>
    <w:rsid w:val="00BD66DB"/>
    <w:rsid w:val="00BD74EB"/>
    <w:rsid w:val="00BE2587"/>
    <w:rsid w:val="00BE4A68"/>
    <w:rsid w:val="00BE5AF7"/>
    <w:rsid w:val="00BE67CF"/>
    <w:rsid w:val="00BF0244"/>
    <w:rsid w:val="00BF0CB0"/>
    <w:rsid w:val="00BF14DF"/>
    <w:rsid w:val="00BF1512"/>
    <w:rsid w:val="00BF4890"/>
    <w:rsid w:val="00BF4E29"/>
    <w:rsid w:val="00BF7185"/>
    <w:rsid w:val="00BF78EF"/>
    <w:rsid w:val="00C00AB4"/>
    <w:rsid w:val="00C013F3"/>
    <w:rsid w:val="00C0245B"/>
    <w:rsid w:val="00C026EE"/>
    <w:rsid w:val="00C02E0B"/>
    <w:rsid w:val="00C049C7"/>
    <w:rsid w:val="00C04E13"/>
    <w:rsid w:val="00C054A2"/>
    <w:rsid w:val="00C0634A"/>
    <w:rsid w:val="00C10D42"/>
    <w:rsid w:val="00C10D9F"/>
    <w:rsid w:val="00C134ED"/>
    <w:rsid w:val="00C158C3"/>
    <w:rsid w:val="00C17C61"/>
    <w:rsid w:val="00C17EF2"/>
    <w:rsid w:val="00C21B1E"/>
    <w:rsid w:val="00C220E4"/>
    <w:rsid w:val="00C23E84"/>
    <w:rsid w:val="00C2579A"/>
    <w:rsid w:val="00C304AA"/>
    <w:rsid w:val="00C323A3"/>
    <w:rsid w:val="00C330B0"/>
    <w:rsid w:val="00C333C5"/>
    <w:rsid w:val="00C33767"/>
    <w:rsid w:val="00C34FA0"/>
    <w:rsid w:val="00C35667"/>
    <w:rsid w:val="00C35A45"/>
    <w:rsid w:val="00C36512"/>
    <w:rsid w:val="00C44137"/>
    <w:rsid w:val="00C46619"/>
    <w:rsid w:val="00C51CC9"/>
    <w:rsid w:val="00C52362"/>
    <w:rsid w:val="00C52D0F"/>
    <w:rsid w:val="00C5362A"/>
    <w:rsid w:val="00C539A7"/>
    <w:rsid w:val="00C55361"/>
    <w:rsid w:val="00C608A0"/>
    <w:rsid w:val="00C60FF6"/>
    <w:rsid w:val="00C62259"/>
    <w:rsid w:val="00C651AC"/>
    <w:rsid w:val="00C670A4"/>
    <w:rsid w:val="00C67844"/>
    <w:rsid w:val="00C70AB5"/>
    <w:rsid w:val="00C7152C"/>
    <w:rsid w:val="00C71574"/>
    <w:rsid w:val="00C761C3"/>
    <w:rsid w:val="00C80D44"/>
    <w:rsid w:val="00C8184A"/>
    <w:rsid w:val="00C81E51"/>
    <w:rsid w:val="00C8283D"/>
    <w:rsid w:val="00C829E2"/>
    <w:rsid w:val="00C84047"/>
    <w:rsid w:val="00C86352"/>
    <w:rsid w:val="00C91ABF"/>
    <w:rsid w:val="00C9460A"/>
    <w:rsid w:val="00C951BC"/>
    <w:rsid w:val="00CA120F"/>
    <w:rsid w:val="00CA162C"/>
    <w:rsid w:val="00CA3F46"/>
    <w:rsid w:val="00CA50C3"/>
    <w:rsid w:val="00CA5BC2"/>
    <w:rsid w:val="00CA6DBA"/>
    <w:rsid w:val="00CB0ECF"/>
    <w:rsid w:val="00CB55C5"/>
    <w:rsid w:val="00CB61D9"/>
    <w:rsid w:val="00CC5AEA"/>
    <w:rsid w:val="00CC66DF"/>
    <w:rsid w:val="00CC73F6"/>
    <w:rsid w:val="00CC7F7E"/>
    <w:rsid w:val="00CD0D97"/>
    <w:rsid w:val="00CD1B8B"/>
    <w:rsid w:val="00CD23FA"/>
    <w:rsid w:val="00CD310C"/>
    <w:rsid w:val="00CD5A1E"/>
    <w:rsid w:val="00CD5A5D"/>
    <w:rsid w:val="00CD5B57"/>
    <w:rsid w:val="00CD663E"/>
    <w:rsid w:val="00CD6CED"/>
    <w:rsid w:val="00CE2C1A"/>
    <w:rsid w:val="00CE3BB8"/>
    <w:rsid w:val="00CE43DA"/>
    <w:rsid w:val="00CE4B5C"/>
    <w:rsid w:val="00CE6AC7"/>
    <w:rsid w:val="00CE6B36"/>
    <w:rsid w:val="00CE77AF"/>
    <w:rsid w:val="00CF162E"/>
    <w:rsid w:val="00CF559D"/>
    <w:rsid w:val="00D02036"/>
    <w:rsid w:val="00D033F3"/>
    <w:rsid w:val="00D03C55"/>
    <w:rsid w:val="00D06385"/>
    <w:rsid w:val="00D066FC"/>
    <w:rsid w:val="00D071BC"/>
    <w:rsid w:val="00D078C4"/>
    <w:rsid w:val="00D07936"/>
    <w:rsid w:val="00D123CE"/>
    <w:rsid w:val="00D12440"/>
    <w:rsid w:val="00D12BB9"/>
    <w:rsid w:val="00D12F01"/>
    <w:rsid w:val="00D142D6"/>
    <w:rsid w:val="00D14DEA"/>
    <w:rsid w:val="00D1586C"/>
    <w:rsid w:val="00D16676"/>
    <w:rsid w:val="00D20265"/>
    <w:rsid w:val="00D21B09"/>
    <w:rsid w:val="00D2434C"/>
    <w:rsid w:val="00D24CA2"/>
    <w:rsid w:val="00D24EF1"/>
    <w:rsid w:val="00D26260"/>
    <w:rsid w:val="00D3233E"/>
    <w:rsid w:val="00D34D34"/>
    <w:rsid w:val="00D34E7F"/>
    <w:rsid w:val="00D377E5"/>
    <w:rsid w:val="00D40461"/>
    <w:rsid w:val="00D43DDE"/>
    <w:rsid w:val="00D4429C"/>
    <w:rsid w:val="00D44388"/>
    <w:rsid w:val="00D4454A"/>
    <w:rsid w:val="00D460FB"/>
    <w:rsid w:val="00D464C8"/>
    <w:rsid w:val="00D5015D"/>
    <w:rsid w:val="00D51196"/>
    <w:rsid w:val="00D52352"/>
    <w:rsid w:val="00D52649"/>
    <w:rsid w:val="00D54460"/>
    <w:rsid w:val="00D570C3"/>
    <w:rsid w:val="00D6008E"/>
    <w:rsid w:val="00D608BB"/>
    <w:rsid w:val="00D62390"/>
    <w:rsid w:val="00D63907"/>
    <w:rsid w:val="00D648C9"/>
    <w:rsid w:val="00D64910"/>
    <w:rsid w:val="00D649CD"/>
    <w:rsid w:val="00D64FEE"/>
    <w:rsid w:val="00D66291"/>
    <w:rsid w:val="00D66395"/>
    <w:rsid w:val="00D72595"/>
    <w:rsid w:val="00D72F42"/>
    <w:rsid w:val="00D744E1"/>
    <w:rsid w:val="00D747C2"/>
    <w:rsid w:val="00D74C1E"/>
    <w:rsid w:val="00D754F1"/>
    <w:rsid w:val="00D76E18"/>
    <w:rsid w:val="00D771F1"/>
    <w:rsid w:val="00D825AB"/>
    <w:rsid w:val="00D82AA9"/>
    <w:rsid w:val="00D84079"/>
    <w:rsid w:val="00D854C7"/>
    <w:rsid w:val="00D85F8B"/>
    <w:rsid w:val="00D860EF"/>
    <w:rsid w:val="00D866CC"/>
    <w:rsid w:val="00D86769"/>
    <w:rsid w:val="00D91FBA"/>
    <w:rsid w:val="00D92E9D"/>
    <w:rsid w:val="00D930AE"/>
    <w:rsid w:val="00D935DC"/>
    <w:rsid w:val="00D93719"/>
    <w:rsid w:val="00D944C8"/>
    <w:rsid w:val="00D94983"/>
    <w:rsid w:val="00D94AEA"/>
    <w:rsid w:val="00D96684"/>
    <w:rsid w:val="00DA02B7"/>
    <w:rsid w:val="00DA0335"/>
    <w:rsid w:val="00DA138F"/>
    <w:rsid w:val="00DA1E80"/>
    <w:rsid w:val="00DA2711"/>
    <w:rsid w:val="00DA50EB"/>
    <w:rsid w:val="00DA585A"/>
    <w:rsid w:val="00DA6BCC"/>
    <w:rsid w:val="00DA7036"/>
    <w:rsid w:val="00DB0B87"/>
    <w:rsid w:val="00DB0D2C"/>
    <w:rsid w:val="00DB19C1"/>
    <w:rsid w:val="00DB49A8"/>
    <w:rsid w:val="00DB4B0C"/>
    <w:rsid w:val="00DB4EF2"/>
    <w:rsid w:val="00DC0298"/>
    <w:rsid w:val="00DC45B1"/>
    <w:rsid w:val="00DC5817"/>
    <w:rsid w:val="00DC774B"/>
    <w:rsid w:val="00DC798C"/>
    <w:rsid w:val="00DD2BBC"/>
    <w:rsid w:val="00DD4AA5"/>
    <w:rsid w:val="00DD5881"/>
    <w:rsid w:val="00DD67B3"/>
    <w:rsid w:val="00DE09C1"/>
    <w:rsid w:val="00DE24CE"/>
    <w:rsid w:val="00DF2E0A"/>
    <w:rsid w:val="00DF50AA"/>
    <w:rsid w:val="00DF6826"/>
    <w:rsid w:val="00DF7775"/>
    <w:rsid w:val="00E00A74"/>
    <w:rsid w:val="00E0147A"/>
    <w:rsid w:val="00E0356B"/>
    <w:rsid w:val="00E03A56"/>
    <w:rsid w:val="00E041BD"/>
    <w:rsid w:val="00E05F78"/>
    <w:rsid w:val="00E06168"/>
    <w:rsid w:val="00E06350"/>
    <w:rsid w:val="00E0732C"/>
    <w:rsid w:val="00E13476"/>
    <w:rsid w:val="00E14410"/>
    <w:rsid w:val="00E178D2"/>
    <w:rsid w:val="00E21169"/>
    <w:rsid w:val="00E21DF1"/>
    <w:rsid w:val="00E23037"/>
    <w:rsid w:val="00E23167"/>
    <w:rsid w:val="00E232EA"/>
    <w:rsid w:val="00E23DC4"/>
    <w:rsid w:val="00E249AD"/>
    <w:rsid w:val="00E27400"/>
    <w:rsid w:val="00E32005"/>
    <w:rsid w:val="00E334ED"/>
    <w:rsid w:val="00E344DB"/>
    <w:rsid w:val="00E35840"/>
    <w:rsid w:val="00E3781D"/>
    <w:rsid w:val="00E41CBC"/>
    <w:rsid w:val="00E4228B"/>
    <w:rsid w:val="00E43042"/>
    <w:rsid w:val="00E454AF"/>
    <w:rsid w:val="00E46BFB"/>
    <w:rsid w:val="00E5089F"/>
    <w:rsid w:val="00E50FF1"/>
    <w:rsid w:val="00E52AC1"/>
    <w:rsid w:val="00E5587C"/>
    <w:rsid w:val="00E55DB5"/>
    <w:rsid w:val="00E55E7B"/>
    <w:rsid w:val="00E568DB"/>
    <w:rsid w:val="00E57DF6"/>
    <w:rsid w:val="00E6037B"/>
    <w:rsid w:val="00E60E7C"/>
    <w:rsid w:val="00E64A67"/>
    <w:rsid w:val="00E66321"/>
    <w:rsid w:val="00E666AD"/>
    <w:rsid w:val="00E673FD"/>
    <w:rsid w:val="00E71233"/>
    <w:rsid w:val="00E749B9"/>
    <w:rsid w:val="00E74A2D"/>
    <w:rsid w:val="00E77405"/>
    <w:rsid w:val="00E775FC"/>
    <w:rsid w:val="00E816E4"/>
    <w:rsid w:val="00E8182D"/>
    <w:rsid w:val="00E829F4"/>
    <w:rsid w:val="00E82FF5"/>
    <w:rsid w:val="00E83BCE"/>
    <w:rsid w:val="00E8411D"/>
    <w:rsid w:val="00E8536B"/>
    <w:rsid w:val="00E90207"/>
    <w:rsid w:val="00E90B7A"/>
    <w:rsid w:val="00E91877"/>
    <w:rsid w:val="00E92ACE"/>
    <w:rsid w:val="00E954A4"/>
    <w:rsid w:val="00E95524"/>
    <w:rsid w:val="00E95B1F"/>
    <w:rsid w:val="00E95C47"/>
    <w:rsid w:val="00EA0A09"/>
    <w:rsid w:val="00EA1F72"/>
    <w:rsid w:val="00EA5594"/>
    <w:rsid w:val="00EA7EFD"/>
    <w:rsid w:val="00EB0266"/>
    <w:rsid w:val="00EB354B"/>
    <w:rsid w:val="00EB4EA9"/>
    <w:rsid w:val="00EB7D12"/>
    <w:rsid w:val="00EC0874"/>
    <w:rsid w:val="00EC1221"/>
    <w:rsid w:val="00EC3B24"/>
    <w:rsid w:val="00EC50AE"/>
    <w:rsid w:val="00EC601C"/>
    <w:rsid w:val="00EC652D"/>
    <w:rsid w:val="00EC673E"/>
    <w:rsid w:val="00EC7F76"/>
    <w:rsid w:val="00ED0C38"/>
    <w:rsid w:val="00ED1920"/>
    <w:rsid w:val="00ED1C12"/>
    <w:rsid w:val="00ED32D3"/>
    <w:rsid w:val="00ED4FA7"/>
    <w:rsid w:val="00ED538B"/>
    <w:rsid w:val="00EE3524"/>
    <w:rsid w:val="00EE3A5F"/>
    <w:rsid w:val="00EE3D30"/>
    <w:rsid w:val="00EE3F3E"/>
    <w:rsid w:val="00EF0CAD"/>
    <w:rsid w:val="00EF3D92"/>
    <w:rsid w:val="00F017A7"/>
    <w:rsid w:val="00F03DEE"/>
    <w:rsid w:val="00F0469F"/>
    <w:rsid w:val="00F05293"/>
    <w:rsid w:val="00F06F42"/>
    <w:rsid w:val="00F16C5F"/>
    <w:rsid w:val="00F22B80"/>
    <w:rsid w:val="00F22E22"/>
    <w:rsid w:val="00F23D30"/>
    <w:rsid w:val="00F25985"/>
    <w:rsid w:val="00F26FC3"/>
    <w:rsid w:val="00F3098F"/>
    <w:rsid w:val="00F32E8B"/>
    <w:rsid w:val="00F36601"/>
    <w:rsid w:val="00F37ADA"/>
    <w:rsid w:val="00F44679"/>
    <w:rsid w:val="00F507DF"/>
    <w:rsid w:val="00F5272B"/>
    <w:rsid w:val="00F5461A"/>
    <w:rsid w:val="00F54EDC"/>
    <w:rsid w:val="00F55984"/>
    <w:rsid w:val="00F55DF8"/>
    <w:rsid w:val="00F57F95"/>
    <w:rsid w:val="00F600DF"/>
    <w:rsid w:val="00F6040C"/>
    <w:rsid w:val="00F654C4"/>
    <w:rsid w:val="00F66575"/>
    <w:rsid w:val="00F6763D"/>
    <w:rsid w:val="00F73B5E"/>
    <w:rsid w:val="00F75DB7"/>
    <w:rsid w:val="00F76320"/>
    <w:rsid w:val="00F800AC"/>
    <w:rsid w:val="00F828EA"/>
    <w:rsid w:val="00F832FD"/>
    <w:rsid w:val="00F8384E"/>
    <w:rsid w:val="00F83C31"/>
    <w:rsid w:val="00F83E07"/>
    <w:rsid w:val="00F84E27"/>
    <w:rsid w:val="00F85064"/>
    <w:rsid w:val="00F8637C"/>
    <w:rsid w:val="00F876E0"/>
    <w:rsid w:val="00F90846"/>
    <w:rsid w:val="00F9108E"/>
    <w:rsid w:val="00F92786"/>
    <w:rsid w:val="00F92B02"/>
    <w:rsid w:val="00F92D24"/>
    <w:rsid w:val="00FA3685"/>
    <w:rsid w:val="00FA3DF0"/>
    <w:rsid w:val="00FA4B27"/>
    <w:rsid w:val="00FA7198"/>
    <w:rsid w:val="00FB0DF5"/>
    <w:rsid w:val="00FB1301"/>
    <w:rsid w:val="00FB383D"/>
    <w:rsid w:val="00FB70A3"/>
    <w:rsid w:val="00FC24B2"/>
    <w:rsid w:val="00FC24E5"/>
    <w:rsid w:val="00FC2F42"/>
    <w:rsid w:val="00FC3DEE"/>
    <w:rsid w:val="00FC3E93"/>
    <w:rsid w:val="00FC75E6"/>
    <w:rsid w:val="00FD42BA"/>
    <w:rsid w:val="00FD66FF"/>
    <w:rsid w:val="00FE04BD"/>
    <w:rsid w:val="00FE0589"/>
    <w:rsid w:val="00FE0E63"/>
    <w:rsid w:val="00FE28DE"/>
    <w:rsid w:val="00FE30EB"/>
    <w:rsid w:val="00FE3853"/>
    <w:rsid w:val="00FE6F5F"/>
    <w:rsid w:val="00FF07A2"/>
    <w:rsid w:val="00FF3547"/>
    <w:rsid w:val="00FF5A59"/>
    <w:rsid w:val="00FF5D74"/>
    <w:rsid w:val="00FF6065"/>
    <w:rsid w:val="00FF6FF9"/>
    <w:rsid w:val="00FF7213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2AC1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E52AC1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rsid w:val="00E52AC1"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rsid w:val="00E52AC1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rsid w:val="00E52AC1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rsid w:val="00E52AC1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uiPriority w:val="99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uiPriority w:val="99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99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</w:rPr>
  </w:style>
  <w:style w:type="character" w:customStyle="1" w:styleId="af4">
    <w:name w:val="Название Знак"/>
    <w:link w:val="af3"/>
    <w:rsid w:val="00B74432"/>
    <w:rPr>
      <w:b/>
      <w:bCs/>
      <w:sz w:val="36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C304AA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</w:rPr>
  </w:style>
  <w:style w:type="paragraph" w:customStyle="1" w:styleId="12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3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4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61A16C534750BA0B2EC92F1758A1015BD523D0BA6C9F0D068670AB4BZ0j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61A16C534750BA0B2EC92F1758A1015BD42DD5B8669F0D068670AB4BZ0j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61A16C534750BA0B2EC92F1758A1015BD72FDDBB629F0D068670AB4BZ0j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61A16C534750BA0B2EC92F1758A1015BD42DD4B9639F0D068670AB4BZ0j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F4FA-6DCF-4BC9-9F81-A8DB4B02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1869</Words>
  <Characters>14239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16076</CharactersWithSpaces>
  <SharedDoc>false</SharedDoc>
  <HLinks>
    <vt:vector size="24" baseType="variant"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consultantplus://offline/ref=3261A16C534750BA0B2EC92F1758A1015BD523D0BA6C9F0D068670AB4BZ0j0G</vt:lpwstr>
      </vt:variant>
      <vt:variant>
        <vt:lpwstr/>
      </vt:variant>
      <vt:variant>
        <vt:i4>65545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consultantplus://offline/ref=3261A16C534750BA0B2EC92F1758A1015BD42DD5B8669F0D068670AB4BZ0j0G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consultantplus://offline/ref=3261A16C534750BA0B2EC92F1758A1015BD72FDDBB629F0D068670AB4BZ0j0G</vt:lpwstr>
      </vt:variant>
      <vt:variant>
        <vt:lpwstr/>
      </vt:variant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consultantplus://offline/ref=3261A16C534750BA0B2EC92F1758A1015BD42DD4B9639F0D068670AB4BZ0j0G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Julia</cp:lastModifiedBy>
  <cp:revision>4</cp:revision>
  <cp:lastPrinted>2018-11-01T05:25:00Z</cp:lastPrinted>
  <dcterms:created xsi:type="dcterms:W3CDTF">2018-11-01T06:50:00Z</dcterms:created>
  <dcterms:modified xsi:type="dcterms:W3CDTF">2018-11-06T04:35:00Z</dcterms:modified>
</cp:coreProperties>
</file>